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A7" w:rsidRDefault="00F57EE7" w:rsidP="00B31773">
      <w:pPr>
        <w:pStyle w:val="1"/>
        <w:kinsoku w:val="0"/>
        <w:overflowPunct w:val="0"/>
        <w:ind w:right="2596"/>
        <w:jc w:val="center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5300" cy="9664700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8315" cy="966089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315" cy="966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3pt;margin-top:28.3pt;width:539pt;height:76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hXqgIAAKI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15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8315" cy="966089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315" cy="966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 anchory="page"/>
              </v:rect>
            </w:pict>
          </mc:Fallback>
        </mc:AlternateContent>
      </w:r>
      <w:r w:rsidR="00650EA7">
        <w:t>ДОГОВОР</w:t>
      </w:r>
      <w:r w:rsidR="00650EA7">
        <w:rPr>
          <w:spacing w:val="11"/>
        </w:rPr>
        <w:t xml:space="preserve"> </w:t>
      </w:r>
      <w:r w:rsidR="00650EA7">
        <w:t>№</w:t>
      </w:r>
      <w:r w:rsidR="00650EA7">
        <w:rPr>
          <w:spacing w:val="12"/>
        </w:rPr>
        <w:t xml:space="preserve"> </w:t>
      </w:r>
      <w:r w:rsidR="00112638">
        <w:t>П-</w:t>
      </w:r>
      <w:r w:rsidR="00FF6CA8">
        <w:t>10</w:t>
      </w:r>
      <w:r w:rsidR="00112638">
        <w:t>-____</w:t>
      </w:r>
    </w:p>
    <w:p w:rsidR="00650EA7" w:rsidRDefault="00650EA7">
      <w:pPr>
        <w:pStyle w:val="2"/>
        <w:kinsoku w:val="0"/>
        <w:overflowPunct w:val="0"/>
        <w:spacing w:before="37"/>
        <w:ind w:left="0"/>
        <w:jc w:val="center"/>
        <w:rPr>
          <w:b w:val="0"/>
          <w:bCs w:val="0"/>
          <w:i w:val="0"/>
          <w:iCs w:val="0"/>
        </w:rPr>
      </w:pPr>
      <w:r>
        <w:rPr>
          <w:w w:val="95"/>
        </w:rPr>
        <w:t>участия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долевом</w:t>
      </w:r>
      <w:r>
        <w:rPr>
          <w:spacing w:val="-13"/>
          <w:w w:val="95"/>
        </w:rPr>
        <w:t xml:space="preserve"> </w:t>
      </w:r>
      <w:r>
        <w:rPr>
          <w:w w:val="95"/>
        </w:rPr>
        <w:t>строительстве</w:t>
      </w:r>
      <w:r>
        <w:rPr>
          <w:spacing w:val="-12"/>
          <w:w w:val="95"/>
        </w:rPr>
        <w:t xml:space="preserve"> </w:t>
      </w:r>
      <w:r>
        <w:rPr>
          <w:w w:val="95"/>
        </w:rPr>
        <w:t>многоквартирного</w:t>
      </w:r>
      <w:r>
        <w:rPr>
          <w:spacing w:val="-12"/>
          <w:w w:val="95"/>
        </w:rPr>
        <w:t xml:space="preserve"> </w:t>
      </w:r>
      <w:r>
        <w:rPr>
          <w:w w:val="95"/>
        </w:rPr>
        <w:t>жилого</w:t>
      </w:r>
      <w:r>
        <w:rPr>
          <w:spacing w:val="-13"/>
          <w:w w:val="95"/>
        </w:rPr>
        <w:t xml:space="preserve"> </w:t>
      </w:r>
      <w:r>
        <w:rPr>
          <w:w w:val="95"/>
        </w:rPr>
        <w:t>дома</w:t>
      </w:r>
    </w:p>
    <w:p w:rsidR="00650EA7" w:rsidRDefault="00650EA7" w:rsidP="00B31773">
      <w:pPr>
        <w:pStyle w:val="a3"/>
        <w:tabs>
          <w:tab w:val="left" w:pos="8758"/>
        </w:tabs>
        <w:kinsoku w:val="0"/>
        <w:overflowPunct w:val="0"/>
        <w:spacing w:before="29"/>
        <w:ind w:left="426"/>
        <w:jc w:val="both"/>
      </w:pPr>
      <w:r>
        <w:rPr>
          <w:b/>
          <w:bCs/>
          <w:i/>
          <w:iCs/>
        </w:rPr>
        <w:t>г.</w:t>
      </w:r>
      <w:r>
        <w:rPr>
          <w:b/>
          <w:bCs/>
          <w:i/>
          <w:iCs/>
          <w:spacing w:val="-20"/>
        </w:rPr>
        <w:t xml:space="preserve"> </w:t>
      </w:r>
      <w:r w:rsidR="00112638">
        <w:rPr>
          <w:b/>
          <w:bCs/>
          <w:i/>
          <w:iCs/>
        </w:rPr>
        <w:t>Ульяновск</w:t>
      </w:r>
      <w:r w:rsidR="00112638">
        <w:rPr>
          <w:b/>
          <w:bCs/>
          <w:i/>
          <w:iCs/>
        </w:rPr>
        <w:tab/>
        <w:t>«__»</w:t>
      </w:r>
      <w:r>
        <w:rPr>
          <w:b/>
          <w:bCs/>
          <w:i/>
          <w:iCs/>
          <w:spacing w:val="-6"/>
        </w:rPr>
        <w:t xml:space="preserve"> </w:t>
      </w:r>
      <w:r w:rsidR="00112638">
        <w:rPr>
          <w:b/>
          <w:bCs/>
          <w:i/>
          <w:iCs/>
          <w:spacing w:val="-6"/>
        </w:rPr>
        <w:t>______</w:t>
      </w:r>
      <w:r>
        <w:rPr>
          <w:b/>
          <w:bCs/>
          <w:i/>
          <w:iCs/>
          <w:spacing w:val="-7"/>
        </w:rPr>
        <w:t xml:space="preserve"> </w:t>
      </w:r>
      <w:r w:rsidR="00112638">
        <w:rPr>
          <w:b/>
          <w:bCs/>
          <w:i/>
          <w:iCs/>
        </w:rPr>
        <w:t>20__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г.</w:t>
      </w:r>
    </w:p>
    <w:p w:rsidR="00650EA7" w:rsidRDefault="00650EA7">
      <w:pPr>
        <w:pStyle w:val="a3"/>
        <w:kinsoku w:val="0"/>
        <w:overflowPunct w:val="0"/>
        <w:spacing w:before="3"/>
        <w:ind w:left="0"/>
        <w:rPr>
          <w:b/>
          <w:bCs/>
          <w:i/>
          <w:iCs/>
          <w:sz w:val="18"/>
          <w:szCs w:val="18"/>
        </w:rPr>
      </w:pPr>
    </w:p>
    <w:p w:rsidR="00650EA7" w:rsidRDefault="00650EA7" w:rsidP="00B31773">
      <w:pPr>
        <w:pStyle w:val="a3"/>
        <w:kinsoku w:val="0"/>
        <w:overflowPunct w:val="0"/>
        <w:spacing w:before="0"/>
        <w:ind w:left="426" w:right="145"/>
        <w:jc w:val="both"/>
      </w:pPr>
      <w:r w:rsidRPr="00FC3315">
        <w:rPr>
          <w:b/>
        </w:rPr>
        <w:t>Общество</w:t>
      </w:r>
      <w:r w:rsidRPr="00FC3315">
        <w:rPr>
          <w:b/>
          <w:spacing w:val="41"/>
        </w:rPr>
        <w:t xml:space="preserve"> </w:t>
      </w:r>
      <w:r w:rsidRPr="00FC3315">
        <w:rPr>
          <w:b/>
        </w:rPr>
        <w:t>с</w:t>
      </w:r>
      <w:r w:rsidRPr="00FC3315">
        <w:rPr>
          <w:b/>
          <w:spacing w:val="41"/>
        </w:rPr>
        <w:t xml:space="preserve"> </w:t>
      </w:r>
      <w:r w:rsidRPr="00FC3315">
        <w:rPr>
          <w:b/>
        </w:rPr>
        <w:t>ограниченной</w:t>
      </w:r>
      <w:r w:rsidRPr="00FC3315">
        <w:rPr>
          <w:b/>
          <w:spacing w:val="42"/>
        </w:rPr>
        <w:t xml:space="preserve"> </w:t>
      </w:r>
      <w:r w:rsidRPr="00FC3315">
        <w:rPr>
          <w:b/>
        </w:rPr>
        <w:t>ответственностью</w:t>
      </w:r>
      <w:r w:rsidRPr="00FC3315">
        <w:rPr>
          <w:b/>
          <w:spacing w:val="41"/>
        </w:rPr>
        <w:t xml:space="preserve"> </w:t>
      </w:r>
      <w:r w:rsidRPr="00FC3315">
        <w:rPr>
          <w:b/>
        </w:rPr>
        <w:t>специализированный</w:t>
      </w:r>
      <w:r w:rsidRPr="00FC3315">
        <w:rPr>
          <w:b/>
          <w:spacing w:val="42"/>
        </w:rPr>
        <w:t xml:space="preserve"> </w:t>
      </w:r>
      <w:r w:rsidRPr="00FC3315">
        <w:rPr>
          <w:b/>
        </w:rPr>
        <w:t>застройщик</w:t>
      </w:r>
      <w:r w:rsidRPr="00FC3315">
        <w:rPr>
          <w:b/>
          <w:spacing w:val="41"/>
        </w:rPr>
        <w:t xml:space="preserve"> </w:t>
      </w:r>
      <w:r w:rsidRPr="00FC3315">
        <w:rPr>
          <w:b/>
        </w:rPr>
        <w:t>«Новая</w:t>
      </w:r>
      <w:r w:rsidRPr="00FC3315">
        <w:rPr>
          <w:b/>
          <w:spacing w:val="42"/>
        </w:rPr>
        <w:t xml:space="preserve"> </w:t>
      </w:r>
      <w:r w:rsidRPr="00FC3315">
        <w:rPr>
          <w:b/>
        </w:rPr>
        <w:t>Жизнь</w:t>
      </w:r>
      <w:r w:rsidRPr="00FC3315">
        <w:rPr>
          <w:b/>
          <w:spacing w:val="41"/>
        </w:rPr>
        <w:t xml:space="preserve"> </w:t>
      </w:r>
      <w:r w:rsidR="008A3398">
        <w:rPr>
          <w:b/>
        </w:rPr>
        <w:t>9,10 дом</w:t>
      </w:r>
      <w:r w:rsidRPr="00FC3315">
        <w:rPr>
          <w:b/>
        </w:rPr>
        <w:t>»</w:t>
      </w:r>
      <w:r>
        <w:rPr>
          <w:spacing w:val="42"/>
        </w:rPr>
        <w:t xml:space="preserve"> </w:t>
      </w:r>
      <w:r>
        <w:t xml:space="preserve">(ОГРН </w:t>
      </w:r>
      <w:r w:rsidR="008A3398">
        <w:rPr>
          <w:rFonts w:ascii="Arial-BoldMTBold" w:hAnsi="Arial-BoldMTBold" w:cs="Arial-BoldMTBold"/>
          <w:b/>
          <w:bCs/>
          <w:i/>
          <w:iCs/>
        </w:rPr>
        <w:t>1207300003789</w:t>
      </w:r>
      <w:r>
        <w:t>,</w:t>
      </w:r>
      <w:r>
        <w:rPr>
          <w:spacing w:val="18"/>
        </w:rPr>
        <w:t xml:space="preserve"> </w:t>
      </w:r>
      <w:r>
        <w:t>ИНН</w:t>
      </w:r>
      <w:r>
        <w:rPr>
          <w:spacing w:val="18"/>
        </w:rPr>
        <w:t xml:space="preserve"> </w:t>
      </w:r>
      <w:r w:rsidR="008A3398">
        <w:rPr>
          <w:rFonts w:ascii="Arial-BoldMTBold" w:hAnsi="Arial-BoldMTBold" w:cs="Arial-BoldMTBold"/>
          <w:b/>
          <w:bCs/>
          <w:i/>
          <w:iCs/>
        </w:rPr>
        <w:t>7327094377</w:t>
      </w:r>
      <w:r>
        <w:t>),</w:t>
      </w:r>
      <w:r>
        <w:rPr>
          <w:spacing w:val="18"/>
        </w:rPr>
        <w:t xml:space="preserve"> </w:t>
      </w:r>
      <w:r>
        <w:t>именуемое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дальнейшем</w:t>
      </w:r>
      <w:r>
        <w:rPr>
          <w:spacing w:val="18"/>
        </w:rPr>
        <w:t xml:space="preserve"> </w:t>
      </w:r>
      <w:r>
        <w:t>«ЗАСТРОЙЩИК»,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лице</w:t>
      </w:r>
      <w:r>
        <w:rPr>
          <w:spacing w:val="18"/>
        </w:rPr>
        <w:t xml:space="preserve"> </w:t>
      </w:r>
      <w:r>
        <w:t>директора</w:t>
      </w:r>
      <w:r>
        <w:rPr>
          <w:spacing w:val="18"/>
        </w:rPr>
        <w:t xml:space="preserve"> </w:t>
      </w:r>
      <w:proofErr w:type="spellStart"/>
      <w:r>
        <w:t>Ховрина</w:t>
      </w:r>
      <w:proofErr w:type="spellEnd"/>
      <w:r>
        <w:rPr>
          <w:spacing w:val="18"/>
        </w:rPr>
        <w:t xml:space="preserve"> </w:t>
      </w:r>
      <w:r>
        <w:t>Павла</w:t>
      </w:r>
      <w:r>
        <w:rPr>
          <w:spacing w:val="18"/>
        </w:rPr>
        <w:t xml:space="preserve"> </w:t>
      </w:r>
      <w:r>
        <w:t>Владимировича действующего на основании Устава, с одной стороны, и</w:t>
      </w:r>
    </w:p>
    <w:p w:rsidR="00650EA7" w:rsidRDefault="00650EA7" w:rsidP="00B31773">
      <w:pPr>
        <w:pStyle w:val="a3"/>
        <w:kinsoku w:val="0"/>
        <w:overflowPunct w:val="0"/>
        <w:ind w:left="426" w:right="160" w:firstLine="45"/>
        <w:jc w:val="both"/>
      </w:pPr>
      <w:r w:rsidRPr="00FC3315">
        <w:rPr>
          <w:b/>
        </w:rPr>
        <w:t>Гражданин</w:t>
      </w:r>
      <w:r w:rsidRPr="00FC3315">
        <w:rPr>
          <w:b/>
          <w:spacing w:val="5"/>
        </w:rPr>
        <w:t xml:space="preserve"> </w:t>
      </w:r>
      <w:r w:rsidRPr="00FC3315">
        <w:rPr>
          <w:b/>
        </w:rPr>
        <w:t>РФ</w:t>
      </w:r>
      <w:r w:rsidRPr="00FC3315">
        <w:rPr>
          <w:b/>
          <w:spacing w:val="5"/>
        </w:rPr>
        <w:t xml:space="preserve"> </w:t>
      </w:r>
      <w:r w:rsidR="00112638">
        <w:rPr>
          <w:b/>
        </w:rPr>
        <w:t>_________________</w:t>
      </w:r>
      <w:r>
        <w:t>,</w:t>
      </w:r>
      <w:r>
        <w:rPr>
          <w:spacing w:val="10"/>
        </w:rPr>
        <w:t xml:space="preserve"> </w:t>
      </w:r>
      <w:r w:rsidR="00112638">
        <w:t>__</w:t>
      </w:r>
      <w:r>
        <w:rPr>
          <w:spacing w:val="5"/>
        </w:rPr>
        <w:t xml:space="preserve"> </w:t>
      </w:r>
      <w:r w:rsidR="00112638">
        <w:rPr>
          <w:spacing w:val="5"/>
        </w:rPr>
        <w:t>_______</w:t>
      </w:r>
      <w:r>
        <w:rPr>
          <w:spacing w:val="5"/>
        </w:rPr>
        <w:t xml:space="preserve"> </w:t>
      </w:r>
      <w:r w:rsidR="00112638">
        <w:t>19__</w:t>
      </w:r>
      <w:r>
        <w:rPr>
          <w:spacing w:val="5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рождения</w:t>
      </w:r>
      <w:r>
        <w:rPr>
          <w:spacing w:val="5"/>
        </w:rPr>
        <w:t xml:space="preserve"> </w:t>
      </w:r>
      <w:r>
        <w:t>(паспорт</w:t>
      </w:r>
      <w:r>
        <w:rPr>
          <w:spacing w:val="5"/>
        </w:rPr>
        <w:t xml:space="preserve"> </w:t>
      </w:r>
      <w:r>
        <w:t>гражданина</w:t>
      </w:r>
      <w:r>
        <w:rPr>
          <w:spacing w:val="5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t>серия</w:t>
      </w:r>
      <w:r>
        <w:rPr>
          <w:spacing w:val="5"/>
        </w:rPr>
        <w:t xml:space="preserve"> </w:t>
      </w:r>
      <w:r w:rsidR="00112638">
        <w:t>____</w:t>
      </w:r>
      <w:r>
        <w:rPr>
          <w:spacing w:val="5"/>
        </w:rPr>
        <w:t xml:space="preserve"> </w:t>
      </w:r>
      <w:r>
        <w:t>номер</w:t>
      </w:r>
      <w:r>
        <w:rPr>
          <w:spacing w:val="5"/>
        </w:rPr>
        <w:t xml:space="preserve"> </w:t>
      </w:r>
      <w:r w:rsidR="00112638">
        <w:t>_______</w:t>
      </w:r>
      <w:r>
        <w:t xml:space="preserve"> выдан</w:t>
      </w:r>
      <w:r>
        <w:rPr>
          <w:spacing w:val="9"/>
        </w:rPr>
        <w:t xml:space="preserve"> </w:t>
      </w:r>
      <w:r w:rsidR="00112638">
        <w:t>_________________________</w:t>
      </w:r>
      <w:r>
        <w:rPr>
          <w:spacing w:val="9"/>
        </w:rPr>
        <w:t xml:space="preserve"> </w:t>
      </w:r>
      <w:r w:rsidR="00112638">
        <w:rPr>
          <w:spacing w:val="9"/>
        </w:rPr>
        <w:t>_________</w:t>
      </w:r>
      <w:r>
        <w:rPr>
          <w:spacing w:val="9"/>
        </w:rPr>
        <w:t xml:space="preserve"> </w:t>
      </w:r>
      <w:r>
        <w:t>года,</w:t>
      </w:r>
      <w:r>
        <w:rPr>
          <w:spacing w:val="9"/>
        </w:rPr>
        <w:t xml:space="preserve"> </w:t>
      </w:r>
      <w:r>
        <w:t>код</w:t>
      </w:r>
      <w:r>
        <w:rPr>
          <w:spacing w:val="9"/>
        </w:rPr>
        <w:t xml:space="preserve"> </w:t>
      </w:r>
      <w:r>
        <w:t>подразделения</w:t>
      </w:r>
      <w:r>
        <w:rPr>
          <w:spacing w:val="9"/>
        </w:rPr>
        <w:t xml:space="preserve"> </w:t>
      </w:r>
      <w:r w:rsidR="00112638">
        <w:t>________</w:t>
      </w:r>
      <w:r>
        <w:t>), зарегистрированный(</w:t>
      </w:r>
      <w:proofErr w:type="spellStart"/>
      <w:r>
        <w:t>ая</w:t>
      </w:r>
      <w:proofErr w:type="spellEnd"/>
      <w:r>
        <w:t>)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адресу:</w:t>
      </w:r>
      <w:r>
        <w:rPr>
          <w:spacing w:val="11"/>
        </w:rPr>
        <w:t xml:space="preserve"> </w:t>
      </w:r>
      <w:r w:rsidR="00112638">
        <w:t>____________________________________________________________________</w:t>
      </w:r>
      <w:r>
        <w:t>,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состоит</w:t>
      </w:r>
      <w:r>
        <w:rPr>
          <w:spacing w:val="11"/>
        </w:rPr>
        <w:t xml:space="preserve"> </w:t>
      </w:r>
      <w:r>
        <w:t>в зарегистрированном</w:t>
      </w:r>
      <w:r>
        <w:rPr>
          <w:spacing w:val="39"/>
        </w:rPr>
        <w:t xml:space="preserve"> </w:t>
      </w:r>
      <w:r>
        <w:t>браке,</w:t>
      </w:r>
      <w:r>
        <w:rPr>
          <w:spacing w:val="39"/>
        </w:rPr>
        <w:t xml:space="preserve"> </w:t>
      </w:r>
      <w:r>
        <w:t>именуемый(е)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дальнейшем</w:t>
      </w:r>
      <w:r>
        <w:rPr>
          <w:spacing w:val="40"/>
        </w:rPr>
        <w:t xml:space="preserve"> </w:t>
      </w:r>
      <w:r>
        <w:t>«УЧАСТНИК</w:t>
      </w:r>
      <w:r>
        <w:rPr>
          <w:spacing w:val="39"/>
        </w:rPr>
        <w:t xml:space="preserve"> </w:t>
      </w:r>
      <w:r>
        <w:t>ДОЛЕВОГО</w:t>
      </w:r>
      <w:r>
        <w:rPr>
          <w:spacing w:val="40"/>
        </w:rPr>
        <w:t xml:space="preserve"> </w:t>
      </w:r>
      <w:r>
        <w:t>СТРОИТЕЛЬСТВА»,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другой</w:t>
      </w:r>
      <w:r>
        <w:rPr>
          <w:spacing w:val="39"/>
        </w:rPr>
        <w:t xml:space="preserve"> </w:t>
      </w:r>
      <w:r>
        <w:t>стороны, совместно именуемые в дальнейшем «Стороны», заключили настоящий Договор о нижеследующем:</w:t>
      </w:r>
    </w:p>
    <w:p w:rsidR="00112638" w:rsidRDefault="00112638">
      <w:pPr>
        <w:pStyle w:val="a3"/>
        <w:kinsoku w:val="0"/>
        <w:overflowPunct w:val="0"/>
        <w:ind w:left="149" w:right="160" w:firstLine="45"/>
        <w:jc w:val="both"/>
      </w:pPr>
    </w:p>
    <w:p w:rsidR="00650EA7" w:rsidRDefault="00650EA7">
      <w:pPr>
        <w:pStyle w:val="2"/>
        <w:numPr>
          <w:ilvl w:val="0"/>
          <w:numId w:val="27"/>
        </w:numPr>
        <w:tabs>
          <w:tab w:val="left" w:pos="4199"/>
        </w:tabs>
        <w:kinsoku w:val="0"/>
        <w:overflowPunct w:val="0"/>
        <w:spacing w:before="25"/>
        <w:rPr>
          <w:b w:val="0"/>
          <w:bCs w:val="0"/>
          <w:i w:val="0"/>
          <w:iCs w:val="0"/>
        </w:rPr>
      </w:pPr>
      <w:r>
        <w:t>ТЕРМИНЫ И ТОЛКОВАНИЯ</w:t>
      </w:r>
    </w:p>
    <w:p w:rsidR="00650EA7" w:rsidRDefault="00650EA7">
      <w:pPr>
        <w:pStyle w:val="a3"/>
        <w:kinsoku w:val="0"/>
        <w:overflowPunct w:val="0"/>
        <w:spacing w:before="34"/>
        <w:ind w:left="2586" w:right="2596"/>
        <w:jc w:val="center"/>
      </w:pPr>
      <w:r>
        <w:t>Для целей настоящего Договора применяются следующие термины:</w:t>
      </w:r>
    </w:p>
    <w:p w:rsidR="00650EA7" w:rsidRPr="00FF6CA8" w:rsidRDefault="00650EA7" w:rsidP="00112638">
      <w:pPr>
        <w:pStyle w:val="a3"/>
        <w:numPr>
          <w:ilvl w:val="1"/>
          <w:numId w:val="26"/>
        </w:numPr>
        <w:tabs>
          <w:tab w:val="left" w:pos="845"/>
        </w:tabs>
        <w:kinsoku w:val="0"/>
        <w:overflowPunct w:val="0"/>
        <w:spacing w:before="29"/>
        <w:ind w:left="851" w:right="151" w:hanging="702"/>
        <w:jc w:val="both"/>
      </w:pPr>
      <w:r w:rsidRPr="00FF6CA8">
        <w:t>Объект</w:t>
      </w:r>
      <w:r w:rsidRPr="00FF6CA8">
        <w:rPr>
          <w:spacing w:val="17"/>
        </w:rPr>
        <w:t xml:space="preserve"> </w:t>
      </w:r>
      <w:r w:rsidRPr="00FF6CA8">
        <w:t>недвижимости</w:t>
      </w:r>
      <w:r w:rsidRPr="00FF6CA8">
        <w:rPr>
          <w:spacing w:val="17"/>
        </w:rPr>
        <w:t xml:space="preserve"> </w:t>
      </w:r>
      <w:r w:rsidRPr="00FF6CA8">
        <w:t>–</w:t>
      </w:r>
      <w:r w:rsidRPr="00FF6CA8">
        <w:rPr>
          <w:spacing w:val="17"/>
        </w:rPr>
        <w:t xml:space="preserve"> </w:t>
      </w:r>
      <w:r w:rsidRPr="00FF6CA8">
        <w:t>многоквартирный</w:t>
      </w:r>
      <w:r w:rsidRPr="00FF6CA8">
        <w:rPr>
          <w:spacing w:val="17"/>
        </w:rPr>
        <w:t xml:space="preserve"> </w:t>
      </w:r>
      <w:r w:rsidRPr="00FF6CA8">
        <w:t>жилой</w:t>
      </w:r>
      <w:r w:rsidRPr="00FF6CA8">
        <w:rPr>
          <w:spacing w:val="17"/>
        </w:rPr>
        <w:t xml:space="preserve"> </w:t>
      </w:r>
      <w:r w:rsidRPr="00FF6CA8">
        <w:t>дом</w:t>
      </w:r>
      <w:r w:rsidRPr="00FF6CA8">
        <w:rPr>
          <w:spacing w:val="17"/>
        </w:rPr>
        <w:t xml:space="preserve"> </w:t>
      </w:r>
      <w:r w:rsidRPr="00FF6CA8">
        <w:t>№</w:t>
      </w:r>
      <w:r w:rsidRPr="00FF6CA8">
        <w:rPr>
          <w:spacing w:val="17"/>
        </w:rPr>
        <w:t xml:space="preserve"> </w:t>
      </w:r>
      <w:r w:rsidR="00FF6CA8" w:rsidRPr="00FF6CA8">
        <w:rPr>
          <w:spacing w:val="17"/>
        </w:rPr>
        <w:t>10</w:t>
      </w:r>
      <w:r w:rsidRPr="00FF6CA8">
        <w:rPr>
          <w:spacing w:val="17"/>
        </w:rPr>
        <w:t xml:space="preserve"> </w:t>
      </w:r>
      <w:r w:rsidRPr="00FF6CA8">
        <w:t>со</w:t>
      </w:r>
      <w:r w:rsidRPr="00FF6CA8">
        <w:rPr>
          <w:spacing w:val="17"/>
        </w:rPr>
        <w:t xml:space="preserve"> </w:t>
      </w:r>
      <w:r w:rsidRPr="00FF6CA8">
        <w:t>встроенно-пристроенными</w:t>
      </w:r>
      <w:r w:rsidRPr="00FF6CA8">
        <w:rPr>
          <w:spacing w:val="17"/>
        </w:rPr>
        <w:t xml:space="preserve"> </w:t>
      </w:r>
      <w:r w:rsidRPr="00FF6CA8">
        <w:t>объектами</w:t>
      </w:r>
      <w:r w:rsidRPr="00FF6CA8">
        <w:rPr>
          <w:spacing w:val="17"/>
        </w:rPr>
        <w:t xml:space="preserve"> </w:t>
      </w:r>
      <w:r w:rsidRPr="00FF6CA8">
        <w:t>социального</w:t>
      </w:r>
      <w:r w:rsidRPr="00FF6CA8">
        <w:rPr>
          <w:spacing w:val="17"/>
        </w:rPr>
        <w:t xml:space="preserve"> </w:t>
      </w:r>
      <w:r w:rsidRPr="00FF6CA8">
        <w:t>и коммунально-бытового</w:t>
      </w:r>
      <w:r w:rsidRPr="00FF6CA8">
        <w:rPr>
          <w:spacing w:val="14"/>
        </w:rPr>
        <w:t xml:space="preserve"> </w:t>
      </w:r>
      <w:r w:rsidRPr="00FF6CA8">
        <w:t>назначения</w:t>
      </w:r>
      <w:r w:rsidRPr="00FF6CA8">
        <w:rPr>
          <w:spacing w:val="14"/>
        </w:rPr>
        <w:t xml:space="preserve"> </w:t>
      </w:r>
      <w:r w:rsidRPr="00FF6CA8">
        <w:t>и</w:t>
      </w:r>
      <w:r w:rsidRPr="00FF6CA8">
        <w:rPr>
          <w:spacing w:val="14"/>
        </w:rPr>
        <w:t xml:space="preserve"> </w:t>
      </w:r>
      <w:r w:rsidRPr="00FF6CA8">
        <w:t>обслуживания</w:t>
      </w:r>
      <w:r w:rsidRPr="00FF6CA8">
        <w:rPr>
          <w:spacing w:val="14"/>
        </w:rPr>
        <w:t xml:space="preserve"> </w:t>
      </w:r>
      <w:r w:rsidRPr="00FF6CA8">
        <w:t>населения</w:t>
      </w:r>
      <w:r w:rsidRPr="00FF6CA8">
        <w:rPr>
          <w:spacing w:val="14"/>
        </w:rPr>
        <w:t xml:space="preserve"> </w:t>
      </w:r>
      <w:r w:rsidRPr="00FF6CA8">
        <w:t>на</w:t>
      </w:r>
      <w:r w:rsidRPr="00FF6CA8">
        <w:rPr>
          <w:spacing w:val="14"/>
        </w:rPr>
        <w:t xml:space="preserve"> </w:t>
      </w:r>
      <w:r w:rsidRPr="00FF6CA8">
        <w:t>земельном</w:t>
      </w:r>
      <w:r w:rsidRPr="00FF6CA8">
        <w:rPr>
          <w:spacing w:val="14"/>
        </w:rPr>
        <w:t xml:space="preserve"> </w:t>
      </w:r>
      <w:r w:rsidRPr="00FF6CA8">
        <w:t>участке</w:t>
      </w:r>
      <w:r w:rsidRPr="00FF6CA8">
        <w:rPr>
          <w:spacing w:val="14"/>
        </w:rPr>
        <w:t xml:space="preserve"> </w:t>
      </w:r>
      <w:r w:rsidRPr="00FF6CA8">
        <w:t>с</w:t>
      </w:r>
      <w:r w:rsidRPr="00FF6CA8">
        <w:rPr>
          <w:spacing w:val="14"/>
        </w:rPr>
        <w:t xml:space="preserve"> </w:t>
      </w:r>
      <w:r w:rsidRPr="00FF6CA8">
        <w:t>кадастровым</w:t>
      </w:r>
      <w:r w:rsidRPr="00FF6CA8">
        <w:rPr>
          <w:spacing w:val="14"/>
        </w:rPr>
        <w:t xml:space="preserve"> </w:t>
      </w:r>
      <w:r w:rsidRPr="00FF6CA8">
        <w:t>номером</w:t>
      </w:r>
      <w:r w:rsidRPr="00FF6CA8">
        <w:rPr>
          <w:spacing w:val="14"/>
        </w:rPr>
        <w:t xml:space="preserve"> </w:t>
      </w:r>
      <w:r w:rsidRPr="00FF6CA8">
        <w:t>73:24:0310</w:t>
      </w:r>
      <w:r w:rsidR="00EE661E" w:rsidRPr="00FF6CA8">
        <w:t>16:49</w:t>
      </w:r>
      <w:r w:rsidR="00FF6CA8" w:rsidRPr="00FF6CA8">
        <w:t>49</w:t>
      </w:r>
      <w:r w:rsidRPr="00FF6CA8">
        <w:rPr>
          <w:spacing w:val="14"/>
        </w:rPr>
        <w:t xml:space="preserve"> </w:t>
      </w:r>
      <w:r w:rsidRPr="00FF6CA8">
        <w:t xml:space="preserve">в </w:t>
      </w:r>
      <w:proofErr w:type="spellStart"/>
      <w:r w:rsidRPr="00FF6CA8">
        <w:t>Засвияжском</w:t>
      </w:r>
      <w:proofErr w:type="spellEnd"/>
      <w:r w:rsidRPr="00FF6CA8">
        <w:t xml:space="preserve"> районе г. </w:t>
      </w:r>
      <w:proofErr w:type="gramStart"/>
      <w:r w:rsidRPr="00FF6CA8">
        <w:t>Ульяновска</w:t>
      </w:r>
      <w:proofErr w:type="gramEnd"/>
      <w:r w:rsidRPr="00FF6CA8">
        <w:rPr>
          <w:spacing w:val="44"/>
        </w:rPr>
        <w:t xml:space="preserve"> </w:t>
      </w:r>
      <w:r w:rsidRPr="00FF6CA8">
        <w:t>строящийся с привлечением денежных средств УЧАСТНИКА ДОЛЕВОГО СТРОИТЕЛЬСТВА</w:t>
      </w:r>
    </w:p>
    <w:p w:rsidR="00650EA7" w:rsidRPr="00FF6CA8" w:rsidRDefault="00112638" w:rsidP="00112638">
      <w:pPr>
        <w:pStyle w:val="a3"/>
        <w:kinsoku w:val="0"/>
        <w:overflowPunct w:val="0"/>
        <w:spacing w:before="29"/>
        <w:ind w:left="851" w:right="155" w:hanging="131"/>
        <w:jc w:val="both"/>
      </w:pPr>
      <w:r w:rsidRPr="00FF6CA8">
        <w:t xml:space="preserve">   </w:t>
      </w:r>
      <w:r w:rsidR="00650EA7" w:rsidRPr="00FF6CA8">
        <w:t>Сведения</w:t>
      </w:r>
      <w:r w:rsidR="00650EA7" w:rsidRPr="00FF6CA8">
        <w:rPr>
          <w:spacing w:val="28"/>
        </w:rPr>
        <w:t xml:space="preserve"> </w:t>
      </w:r>
      <w:r w:rsidR="00650EA7" w:rsidRPr="00FF6CA8">
        <w:t>о</w:t>
      </w:r>
      <w:r w:rsidR="00650EA7" w:rsidRPr="00FF6CA8">
        <w:rPr>
          <w:spacing w:val="28"/>
        </w:rPr>
        <w:t xml:space="preserve"> </w:t>
      </w:r>
      <w:r w:rsidR="00650EA7" w:rsidRPr="00FF6CA8">
        <w:t>многоквартирном</w:t>
      </w:r>
      <w:r w:rsidR="00650EA7" w:rsidRPr="00FF6CA8">
        <w:rPr>
          <w:spacing w:val="29"/>
        </w:rPr>
        <w:t xml:space="preserve"> </w:t>
      </w:r>
      <w:r w:rsidR="00650EA7" w:rsidRPr="00FF6CA8">
        <w:t>жилом</w:t>
      </w:r>
      <w:r w:rsidR="00650EA7" w:rsidRPr="00FF6CA8">
        <w:rPr>
          <w:spacing w:val="28"/>
        </w:rPr>
        <w:t xml:space="preserve"> </w:t>
      </w:r>
      <w:r w:rsidR="00650EA7" w:rsidRPr="00FF6CA8">
        <w:t>доме:</w:t>
      </w:r>
      <w:r w:rsidR="00650EA7" w:rsidRPr="00FF6CA8">
        <w:rPr>
          <w:spacing w:val="29"/>
        </w:rPr>
        <w:t xml:space="preserve"> </w:t>
      </w:r>
      <w:r w:rsidR="00650EA7" w:rsidRPr="00FF6CA8">
        <w:t>этажность</w:t>
      </w:r>
      <w:r w:rsidR="00650EA7" w:rsidRPr="00FF6CA8">
        <w:rPr>
          <w:spacing w:val="28"/>
        </w:rPr>
        <w:t xml:space="preserve"> </w:t>
      </w:r>
      <w:r w:rsidR="00650EA7" w:rsidRPr="00FF6CA8">
        <w:t>24,</w:t>
      </w:r>
      <w:r w:rsidR="00650EA7" w:rsidRPr="00FF6CA8">
        <w:rPr>
          <w:spacing w:val="29"/>
        </w:rPr>
        <w:t xml:space="preserve"> </w:t>
      </w:r>
      <w:r w:rsidR="00650EA7" w:rsidRPr="00FF6CA8">
        <w:t>количество</w:t>
      </w:r>
      <w:r w:rsidR="00650EA7" w:rsidRPr="00FF6CA8">
        <w:rPr>
          <w:spacing w:val="28"/>
        </w:rPr>
        <w:t xml:space="preserve"> </w:t>
      </w:r>
      <w:r w:rsidR="00650EA7" w:rsidRPr="00FF6CA8">
        <w:t>этажей</w:t>
      </w:r>
      <w:r w:rsidR="00650EA7" w:rsidRPr="00FF6CA8">
        <w:rPr>
          <w:spacing w:val="29"/>
        </w:rPr>
        <w:t xml:space="preserve"> </w:t>
      </w:r>
      <w:r w:rsidR="00650EA7" w:rsidRPr="00FF6CA8">
        <w:t>25</w:t>
      </w:r>
      <w:r w:rsidR="00420B6E" w:rsidRPr="00FF6CA8">
        <w:t>, в том числе 1 подземный этаж</w:t>
      </w:r>
      <w:r w:rsidR="00650EA7" w:rsidRPr="00FF6CA8">
        <w:t>,</w:t>
      </w:r>
      <w:r w:rsidR="00650EA7" w:rsidRPr="00FF6CA8">
        <w:rPr>
          <w:spacing w:val="28"/>
        </w:rPr>
        <w:t xml:space="preserve"> </w:t>
      </w:r>
      <w:r w:rsidR="00650EA7" w:rsidRPr="00FF6CA8">
        <w:t>материал</w:t>
      </w:r>
      <w:r w:rsidR="00650EA7" w:rsidRPr="00FF6CA8">
        <w:rPr>
          <w:spacing w:val="29"/>
        </w:rPr>
        <w:t xml:space="preserve"> </w:t>
      </w:r>
      <w:r w:rsidR="00650EA7" w:rsidRPr="00FF6CA8">
        <w:t>наружных</w:t>
      </w:r>
      <w:r w:rsidR="00650EA7" w:rsidRPr="00FF6CA8">
        <w:rPr>
          <w:spacing w:val="28"/>
        </w:rPr>
        <w:t xml:space="preserve"> </w:t>
      </w:r>
      <w:r w:rsidR="00650EA7" w:rsidRPr="00FF6CA8">
        <w:t>стен</w:t>
      </w:r>
      <w:r w:rsidR="00650EA7" w:rsidRPr="00FF6CA8">
        <w:rPr>
          <w:spacing w:val="29"/>
        </w:rPr>
        <w:t xml:space="preserve"> </w:t>
      </w:r>
      <w:r w:rsidR="00650EA7" w:rsidRPr="00FF6CA8">
        <w:t>-</w:t>
      </w:r>
      <w:r w:rsidR="00650EA7" w:rsidRPr="00FF6CA8">
        <w:rPr>
          <w:spacing w:val="28"/>
        </w:rPr>
        <w:t xml:space="preserve"> </w:t>
      </w:r>
      <w:r w:rsidR="00650EA7" w:rsidRPr="00FF6CA8">
        <w:t>ячеистый газобетонный</w:t>
      </w:r>
      <w:r w:rsidR="00650EA7" w:rsidRPr="00FF6CA8">
        <w:rPr>
          <w:spacing w:val="35"/>
        </w:rPr>
        <w:t xml:space="preserve"> </w:t>
      </w:r>
      <w:r w:rsidR="00650EA7" w:rsidRPr="00FF6CA8">
        <w:t>блок</w:t>
      </w:r>
      <w:r w:rsidR="00650EA7" w:rsidRPr="00FF6CA8">
        <w:rPr>
          <w:spacing w:val="35"/>
        </w:rPr>
        <w:t xml:space="preserve"> </w:t>
      </w:r>
      <w:r w:rsidR="00650EA7" w:rsidRPr="00FF6CA8">
        <w:t>с</w:t>
      </w:r>
      <w:r w:rsidR="00650EA7" w:rsidRPr="00FF6CA8">
        <w:rPr>
          <w:spacing w:val="36"/>
        </w:rPr>
        <w:t xml:space="preserve"> </w:t>
      </w:r>
      <w:r w:rsidR="00650EA7" w:rsidRPr="00FF6CA8">
        <w:t>утеплителем,</w:t>
      </w:r>
      <w:r w:rsidR="00650EA7" w:rsidRPr="00FF6CA8">
        <w:rPr>
          <w:spacing w:val="35"/>
        </w:rPr>
        <w:t xml:space="preserve"> </w:t>
      </w:r>
      <w:r w:rsidR="00650EA7" w:rsidRPr="00FF6CA8">
        <w:t>материал</w:t>
      </w:r>
      <w:r w:rsidR="00650EA7" w:rsidRPr="00FF6CA8">
        <w:rPr>
          <w:spacing w:val="36"/>
        </w:rPr>
        <w:t xml:space="preserve"> </w:t>
      </w:r>
      <w:r w:rsidR="00650EA7" w:rsidRPr="00FF6CA8">
        <w:t>поэтажных</w:t>
      </w:r>
      <w:r w:rsidR="00650EA7" w:rsidRPr="00FF6CA8">
        <w:rPr>
          <w:spacing w:val="35"/>
        </w:rPr>
        <w:t xml:space="preserve"> </w:t>
      </w:r>
      <w:r w:rsidR="00650EA7" w:rsidRPr="00FF6CA8">
        <w:t>перекрытий</w:t>
      </w:r>
      <w:r w:rsidR="00650EA7" w:rsidRPr="00FF6CA8">
        <w:rPr>
          <w:spacing w:val="36"/>
        </w:rPr>
        <w:t xml:space="preserve"> </w:t>
      </w:r>
      <w:r w:rsidR="00650EA7" w:rsidRPr="00FF6CA8">
        <w:t>-</w:t>
      </w:r>
      <w:r w:rsidR="00650EA7" w:rsidRPr="00FF6CA8">
        <w:rPr>
          <w:spacing w:val="35"/>
        </w:rPr>
        <w:t xml:space="preserve"> </w:t>
      </w:r>
      <w:r w:rsidR="00650EA7" w:rsidRPr="00FF6CA8">
        <w:t>монолитный</w:t>
      </w:r>
      <w:r w:rsidR="00650EA7" w:rsidRPr="00FF6CA8">
        <w:rPr>
          <w:spacing w:val="36"/>
        </w:rPr>
        <w:t xml:space="preserve"> </w:t>
      </w:r>
      <w:r w:rsidR="00650EA7" w:rsidRPr="00FF6CA8">
        <w:t>железобетон;</w:t>
      </w:r>
      <w:r w:rsidR="00650EA7" w:rsidRPr="00FF6CA8">
        <w:rPr>
          <w:spacing w:val="35"/>
        </w:rPr>
        <w:t xml:space="preserve"> </w:t>
      </w:r>
      <w:r w:rsidR="00650EA7" w:rsidRPr="00FF6CA8">
        <w:t>класс</w:t>
      </w:r>
      <w:r w:rsidR="00650EA7" w:rsidRPr="00FF6CA8">
        <w:rPr>
          <w:spacing w:val="36"/>
        </w:rPr>
        <w:t xml:space="preserve"> </w:t>
      </w:r>
      <w:proofErr w:type="spellStart"/>
      <w:r w:rsidR="00650EA7" w:rsidRPr="00FF6CA8">
        <w:t>энергоэффективности</w:t>
      </w:r>
      <w:proofErr w:type="spellEnd"/>
      <w:r w:rsidR="00650EA7" w:rsidRPr="00FF6CA8">
        <w:rPr>
          <w:spacing w:val="35"/>
        </w:rPr>
        <w:t xml:space="preserve"> </w:t>
      </w:r>
      <w:r w:rsidR="00772337">
        <w:rPr>
          <w:spacing w:val="35"/>
        </w:rPr>
        <w:t>В</w:t>
      </w:r>
      <w:r w:rsidR="00650EA7" w:rsidRPr="00FF6CA8">
        <w:t>;</w:t>
      </w:r>
      <w:r w:rsidR="00650EA7" w:rsidRPr="00FF6CA8">
        <w:rPr>
          <w:spacing w:val="1"/>
        </w:rPr>
        <w:t xml:space="preserve"> </w:t>
      </w:r>
      <w:r w:rsidR="00650EA7" w:rsidRPr="00FF6CA8">
        <w:t>класс</w:t>
      </w:r>
      <w:r w:rsidR="00650EA7" w:rsidRPr="00FF6CA8">
        <w:rPr>
          <w:spacing w:val="1"/>
        </w:rPr>
        <w:t xml:space="preserve"> </w:t>
      </w:r>
      <w:r w:rsidR="00650EA7" w:rsidRPr="00FF6CA8">
        <w:t>сейсмостойкость</w:t>
      </w:r>
      <w:r w:rsidR="00650EA7" w:rsidRPr="00FF6CA8">
        <w:rPr>
          <w:spacing w:val="1"/>
        </w:rPr>
        <w:t xml:space="preserve"> </w:t>
      </w:r>
      <w:r w:rsidR="00650EA7" w:rsidRPr="00FF6CA8">
        <w:t>–</w:t>
      </w:r>
      <w:r w:rsidR="00650EA7" w:rsidRPr="00FF6CA8">
        <w:rPr>
          <w:spacing w:val="1"/>
        </w:rPr>
        <w:t xml:space="preserve"> </w:t>
      </w:r>
      <w:r w:rsidR="00650EA7" w:rsidRPr="00FF6CA8">
        <w:t>расчетная</w:t>
      </w:r>
      <w:r w:rsidR="00650EA7" w:rsidRPr="00FF6CA8">
        <w:rPr>
          <w:spacing w:val="1"/>
        </w:rPr>
        <w:t xml:space="preserve"> </w:t>
      </w:r>
      <w:r w:rsidR="00650EA7" w:rsidRPr="00FF6CA8">
        <w:t>сейсмическая</w:t>
      </w:r>
      <w:r w:rsidR="00650EA7" w:rsidRPr="00FF6CA8">
        <w:rPr>
          <w:spacing w:val="1"/>
        </w:rPr>
        <w:t xml:space="preserve"> </w:t>
      </w:r>
      <w:r w:rsidR="00650EA7" w:rsidRPr="00FF6CA8">
        <w:t>интенсивность</w:t>
      </w:r>
      <w:r w:rsidR="00650EA7" w:rsidRPr="00FF6CA8">
        <w:rPr>
          <w:spacing w:val="1"/>
        </w:rPr>
        <w:t xml:space="preserve"> </w:t>
      </w:r>
      <w:r w:rsidR="00650EA7" w:rsidRPr="00FF6CA8">
        <w:t>для</w:t>
      </w:r>
      <w:r w:rsidR="00650EA7" w:rsidRPr="00FF6CA8">
        <w:rPr>
          <w:spacing w:val="1"/>
        </w:rPr>
        <w:t xml:space="preserve"> </w:t>
      </w:r>
      <w:r w:rsidR="00650EA7" w:rsidRPr="00FF6CA8">
        <w:t>площадки</w:t>
      </w:r>
      <w:r w:rsidR="00650EA7" w:rsidRPr="00FF6CA8">
        <w:rPr>
          <w:spacing w:val="1"/>
        </w:rPr>
        <w:t xml:space="preserve"> </w:t>
      </w:r>
      <w:r w:rsidR="00650EA7" w:rsidRPr="00FF6CA8">
        <w:t>изысканий</w:t>
      </w:r>
      <w:r w:rsidR="00650EA7" w:rsidRPr="00FF6CA8">
        <w:rPr>
          <w:spacing w:val="1"/>
        </w:rPr>
        <w:t xml:space="preserve"> </w:t>
      </w:r>
      <w:r w:rsidR="00650EA7" w:rsidRPr="00FF6CA8">
        <w:t>составляет</w:t>
      </w:r>
      <w:r w:rsidR="00650EA7" w:rsidRPr="00FF6CA8">
        <w:rPr>
          <w:spacing w:val="1"/>
        </w:rPr>
        <w:t xml:space="preserve"> </w:t>
      </w:r>
      <w:r w:rsidR="00650EA7" w:rsidRPr="00FF6CA8">
        <w:t>6</w:t>
      </w:r>
      <w:r w:rsidR="00650EA7" w:rsidRPr="00FF6CA8">
        <w:rPr>
          <w:spacing w:val="1"/>
        </w:rPr>
        <w:t xml:space="preserve"> </w:t>
      </w:r>
      <w:r w:rsidR="00650EA7" w:rsidRPr="00FF6CA8">
        <w:t>баллов</w:t>
      </w:r>
      <w:r w:rsidR="00650EA7" w:rsidRPr="00FF6CA8">
        <w:rPr>
          <w:spacing w:val="2"/>
        </w:rPr>
        <w:t xml:space="preserve"> </w:t>
      </w:r>
      <w:r w:rsidR="00650EA7" w:rsidRPr="00FF6CA8">
        <w:t>по шкале</w:t>
      </w:r>
      <w:r w:rsidR="00650EA7" w:rsidRPr="00FF6CA8">
        <w:rPr>
          <w:spacing w:val="15"/>
        </w:rPr>
        <w:t xml:space="preserve"> </w:t>
      </w:r>
      <w:r w:rsidR="00650EA7" w:rsidRPr="00FF6CA8">
        <w:t>MSK-64)</w:t>
      </w:r>
      <w:r w:rsidR="00650EA7" w:rsidRPr="00FF6CA8">
        <w:rPr>
          <w:spacing w:val="15"/>
        </w:rPr>
        <w:t xml:space="preserve"> </w:t>
      </w:r>
      <w:r w:rsidR="00650EA7" w:rsidRPr="00FF6CA8">
        <w:t>на</w:t>
      </w:r>
      <w:r w:rsidR="00650EA7" w:rsidRPr="00FF6CA8">
        <w:rPr>
          <w:spacing w:val="15"/>
        </w:rPr>
        <w:t xml:space="preserve"> </w:t>
      </w:r>
      <w:r w:rsidR="00650EA7" w:rsidRPr="00FF6CA8">
        <w:t>основе</w:t>
      </w:r>
      <w:r w:rsidR="00650EA7" w:rsidRPr="00FF6CA8">
        <w:rPr>
          <w:spacing w:val="15"/>
        </w:rPr>
        <w:t xml:space="preserve"> </w:t>
      </w:r>
      <w:r w:rsidR="00650EA7" w:rsidRPr="00FF6CA8">
        <w:t>карты</w:t>
      </w:r>
      <w:r w:rsidR="00650EA7" w:rsidRPr="00FF6CA8">
        <w:rPr>
          <w:spacing w:val="15"/>
        </w:rPr>
        <w:t xml:space="preserve"> </w:t>
      </w:r>
      <w:r w:rsidR="00650EA7" w:rsidRPr="00FF6CA8">
        <w:t>ОСР</w:t>
      </w:r>
      <w:r w:rsidR="00650EA7" w:rsidRPr="00FF6CA8">
        <w:rPr>
          <w:spacing w:val="15"/>
        </w:rPr>
        <w:t xml:space="preserve"> </w:t>
      </w:r>
      <w:r w:rsidR="00650EA7" w:rsidRPr="00FF6CA8">
        <w:t>2015-В</w:t>
      </w:r>
      <w:r w:rsidR="00650EA7" w:rsidRPr="00FF6CA8">
        <w:rPr>
          <w:spacing w:val="15"/>
        </w:rPr>
        <w:t xml:space="preserve"> </w:t>
      </w:r>
      <w:r w:rsidR="00650EA7" w:rsidRPr="00FF6CA8">
        <w:t>(для</w:t>
      </w:r>
      <w:r w:rsidR="00650EA7" w:rsidRPr="00FF6CA8">
        <w:rPr>
          <w:spacing w:val="15"/>
        </w:rPr>
        <w:t xml:space="preserve"> </w:t>
      </w:r>
      <w:r w:rsidR="00650EA7" w:rsidRPr="00FF6CA8">
        <w:t>зданий</w:t>
      </w:r>
      <w:r w:rsidR="00650EA7" w:rsidRPr="00FF6CA8">
        <w:rPr>
          <w:spacing w:val="15"/>
        </w:rPr>
        <w:t xml:space="preserve"> </w:t>
      </w:r>
      <w:r w:rsidR="00650EA7" w:rsidRPr="00FF6CA8">
        <w:t>высотой</w:t>
      </w:r>
      <w:r w:rsidR="00650EA7" w:rsidRPr="00FF6CA8">
        <w:rPr>
          <w:spacing w:val="15"/>
        </w:rPr>
        <w:t xml:space="preserve"> </w:t>
      </w:r>
      <w:r w:rsidR="00650EA7" w:rsidRPr="00FF6CA8">
        <w:t>более</w:t>
      </w:r>
      <w:r w:rsidR="00650EA7" w:rsidRPr="00FF6CA8">
        <w:rPr>
          <w:spacing w:val="15"/>
        </w:rPr>
        <w:t xml:space="preserve"> </w:t>
      </w:r>
      <w:r w:rsidR="00650EA7" w:rsidRPr="00FF6CA8">
        <w:t>16</w:t>
      </w:r>
      <w:r w:rsidR="00650EA7" w:rsidRPr="00FF6CA8">
        <w:rPr>
          <w:spacing w:val="15"/>
        </w:rPr>
        <w:t xml:space="preserve"> </w:t>
      </w:r>
      <w:r w:rsidR="00650EA7" w:rsidRPr="00FF6CA8">
        <w:t>этажей</w:t>
      </w:r>
      <w:r w:rsidR="00650EA7" w:rsidRPr="00FF6CA8">
        <w:rPr>
          <w:spacing w:val="15"/>
        </w:rPr>
        <w:t xml:space="preserve"> </w:t>
      </w:r>
      <w:r w:rsidR="00650EA7" w:rsidRPr="00FF6CA8">
        <w:t>при</w:t>
      </w:r>
      <w:r w:rsidR="00650EA7" w:rsidRPr="00FF6CA8">
        <w:rPr>
          <w:spacing w:val="15"/>
        </w:rPr>
        <w:t xml:space="preserve"> </w:t>
      </w:r>
      <w:r w:rsidR="00650EA7" w:rsidRPr="00FF6CA8">
        <w:t>степени</w:t>
      </w:r>
      <w:r w:rsidR="00650EA7" w:rsidRPr="00FF6CA8">
        <w:rPr>
          <w:spacing w:val="15"/>
        </w:rPr>
        <w:t xml:space="preserve"> </w:t>
      </w:r>
      <w:r w:rsidR="00650EA7" w:rsidRPr="00FF6CA8">
        <w:t>сейсмической</w:t>
      </w:r>
      <w:r w:rsidR="00650EA7" w:rsidRPr="00FF6CA8">
        <w:rPr>
          <w:spacing w:val="15"/>
        </w:rPr>
        <w:t xml:space="preserve"> </w:t>
      </w:r>
      <w:r w:rsidR="00650EA7" w:rsidRPr="00FF6CA8">
        <w:t>опасности</w:t>
      </w:r>
      <w:r w:rsidR="00650EA7" w:rsidRPr="00FF6CA8">
        <w:rPr>
          <w:spacing w:val="15"/>
        </w:rPr>
        <w:t xml:space="preserve"> </w:t>
      </w:r>
      <w:r w:rsidR="00650EA7" w:rsidRPr="00FF6CA8">
        <w:t>В</w:t>
      </w:r>
      <w:r w:rsidR="00650EA7" w:rsidRPr="00FF6CA8">
        <w:rPr>
          <w:spacing w:val="15"/>
        </w:rPr>
        <w:t xml:space="preserve"> </w:t>
      </w:r>
      <w:r w:rsidR="00650EA7" w:rsidRPr="00FF6CA8">
        <w:t>(5%</w:t>
      </w:r>
      <w:r w:rsidR="00650EA7" w:rsidRPr="00FF6CA8">
        <w:rPr>
          <w:spacing w:val="15"/>
        </w:rPr>
        <w:t xml:space="preserve"> </w:t>
      </w:r>
      <w:r w:rsidR="00650EA7" w:rsidRPr="00FF6CA8">
        <w:t xml:space="preserve">в течение 50 лет); категория грунтов по сейсмическим свойствам –II, общая площадь </w:t>
      </w:r>
      <w:r w:rsidR="00FF6CA8" w:rsidRPr="00FF6CA8">
        <w:t>20 686,6</w:t>
      </w:r>
      <w:r w:rsidR="00650EA7" w:rsidRPr="00FF6CA8">
        <w:t xml:space="preserve"> </w:t>
      </w:r>
      <w:proofErr w:type="spellStart"/>
      <w:r w:rsidR="00650EA7" w:rsidRPr="00FF6CA8">
        <w:t>кв.м</w:t>
      </w:r>
      <w:proofErr w:type="spellEnd"/>
      <w:r w:rsidR="00650EA7" w:rsidRPr="00FF6CA8">
        <w:t>.</w:t>
      </w:r>
    </w:p>
    <w:p w:rsidR="00D1674D" w:rsidRPr="00FF6CA8" w:rsidRDefault="00D1674D" w:rsidP="00D1674D">
      <w:pPr>
        <w:shd w:val="clear" w:color="auto" w:fill="FFFFFF"/>
        <w:tabs>
          <w:tab w:val="left" w:pos="532"/>
        </w:tabs>
        <w:ind w:left="851"/>
        <w:contextualSpacing/>
        <w:jc w:val="both"/>
        <w:rPr>
          <w:rFonts w:ascii="Arial" w:hAnsi="Arial" w:cs="Arial"/>
          <w:sz w:val="16"/>
          <w:szCs w:val="16"/>
        </w:rPr>
      </w:pPr>
      <w:r w:rsidRPr="00FF6CA8">
        <w:rPr>
          <w:rFonts w:ascii="Arial" w:hAnsi="Arial" w:cs="Arial"/>
          <w:sz w:val="16"/>
          <w:szCs w:val="16"/>
        </w:rPr>
        <w:t xml:space="preserve">На момент заключения настоящего Договора в обеспечение кредитных обязательств ЗАСТРОЙЩИКА </w:t>
      </w:r>
      <w:r w:rsidR="00BB3AA2" w:rsidRPr="00FF6CA8">
        <w:rPr>
          <w:rFonts w:ascii="Arial" w:hAnsi="Arial" w:cs="Arial"/>
          <w:sz w:val="16"/>
          <w:szCs w:val="16"/>
        </w:rPr>
        <w:t>право аренды Застройщика на з</w:t>
      </w:r>
      <w:r w:rsidRPr="00FF6CA8">
        <w:rPr>
          <w:rFonts w:ascii="Arial" w:hAnsi="Arial" w:cs="Arial"/>
          <w:sz w:val="16"/>
          <w:szCs w:val="16"/>
        </w:rPr>
        <w:t xml:space="preserve">емельный участок находится в залоге у Публичного акционерного общества «Сбербанк России» (ИНН 7707083893, ОГРН 1027700132195, Генеральная лицензия на осуществление банковских операций № 1481, выдана Центральным банком РФ 11.08.2015), далее «ПАО Сбербанк», на основании заключенного с ПАО Сбербанк </w:t>
      </w:r>
      <w:r w:rsidRPr="00772337">
        <w:rPr>
          <w:rFonts w:ascii="Arial" w:hAnsi="Arial" w:cs="Arial"/>
          <w:sz w:val="16"/>
          <w:szCs w:val="16"/>
          <w:highlight w:val="yellow"/>
        </w:rPr>
        <w:t xml:space="preserve">Договора ипотеки № </w:t>
      </w:r>
      <w:r w:rsidR="00FF6CA8" w:rsidRPr="00772337">
        <w:rPr>
          <w:rFonts w:ascii="Arial" w:hAnsi="Arial" w:cs="Arial"/>
          <w:sz w:val="16"/>
          <w:szCs w:val="16"/>
          <w:highlight w:val="yellow"/>
        </w:rPr>
        <w:t>________</w:t>
      </w:r>
      <w:r w:rsidR="00BF64A4" w:rsidRPr="00772337">
        <w:rPr>
          <w:rFonts w:ascii="Arial" w:hAnsi="Arial" w:cs="Arial"/>
          <w:sz w:val="16"/>
          <w:szCs w:val="16"/>
          <w:highlight w:val="yellow"/>
        </w:rPr>
        <w:t xml:space="preserve"> от </w:t>
      </w:r>
      <w:r w:rsidR="00FF6CA8" w:rsidRPr="00772337">
        <w:rPr>
          <w:rFonts w:ascii="Arial" w:hAnsi="Arial" w:cs="Arial"/>
          <w:sz w:val="16"/>
          <w:szCs w:val="16"/>
          <w:highlight w:val="yellow"/>
        </w:rPr>
        <w:t>___________</w:t>
      </w:r>
      <w:r w:rsidR="00BF64A4" w:rsidRPr="00772337">
        <w:rPr>
          <w:rFonts w:ascii="Arial" w:hAnsi="Arial" w:cs="Arial"/>
          <w:sz w:val="16"/>
          <w:szCs w:val="16"/>
          <w:highlight w:val="yellow"/>
        </w:rPr>
        <w:t xml:space="preserve"> года</w:t>
      </w:r>
      <w:r w:rsidRPr="00772337">
        <w:rPr>
          <w:rFonts w:ascii="Arial" w:hAnsi="Arial" w:cs="Arial"/>
          <w:sz w:val="16"/>
          <w:szCs w:val="16"/>
          <w:highlight w:val="yellow"/>
        </w:rPr>
        <w:t xml:space="preserve">; </w:t>
      </w:r>
      <w:r w:rsidR="004B3D64" w:rsidRPr="00772337">
        <w:rPr>
          <w:rFonts w:ascii="Arial" w:hAnsi="Arial" w:cs="Arial"/>
          <w:sz w:val="16"/>
          <w:szCs w:val="16"/>
          <w:highlight w:val="yellow"/>
        </w:rPr>
        <w:t>залог</w:t>
      </w:r>
      <w:r w:rsidRPr="00772337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420B6E" w:rsidRPr="00772337">
        <w:rPr>
          <w:rFonts w:ascii="Arial" w:hAnsi="Arial" w:cs="Arial"/>
          <w:sz w:val="16"/>
          <w:szCs w:val="16"/>
          <w:highlight w:val="yellow"/>
        </w:rPr>
        <w:t>прав</w:t>
      </w:r>
      <w:r w:rsidR="004B3D64" w:rsidRPr="00772337">
        <w:rPr>
          <w:rFonts w:ascii="Arial" w:hAnsi="Arial" w:cs="Arial"/>
          <w:sz w:val="16"/>
          <w:szCs w:val="16"/>
          <w:highlight w:val="yellow"/>
        </w:rPr>
        <w:t xml:space="preserve"> аренды</w:t>
      </w:r>
      <w:r w:rsidR="00420B6E" w:rsidRPr="00772337">
        <w:rPr>
          <w:rFonts w:ascii="Arial" w:hAnsi="Arial" w:cs="Arial"/>
          <w:sz w:val="16"/>
          <w:szCs w:val="16"/>
          <w:highlight w:val="yellow"/>
        </w:rPr>
        <w:t xml:space="preserve"> на </w:t>
      </w:r>
      <w:r w:rsidR="00BB3AA2" w:rsidRPr="00772337">
        <w:rPr>
          <w:rFonts w:ascii="Arial" w:hAnsi="Arial" w:cs="Arial"/>
          <w:sz w:val="16"/>
          <w:szCs w:val="16"/>
          <w:highlight w:val="yellow"/>
        </w:rPr>
        <w:t>з</w:t>
      </w:r>
      <w:r w:rsidR="00420B6E" w:rsidRPr="00772337">
        <w:rPr>
          <w:rFonts w:ascii="Arial" w:hAnsi="Arial" w:cs="Arial"/>
          <w:sz w:val="16"/>
          <w:szCs w:val="16"/>
          <w:highlight w:val="yellow"/>
        </w:rPr>
        <w:t>емельный</w:t>
      </w:r>
      <w:r w:rsidRPr="00772337">
        <w:rPr>
          <w:rFonts w:ascii="Arial" w:hAnsi="Arial" w:cs="Arial"/>
          <w:sz w:val="16"/>
          <w:szCs w:val="16"/>
          <w:highlight w:val="yellow"/>
        </w:rPr>
        <w:t xml:space="preserve"> участ</w:t>
      </w:r>
      <w:r w:rsidR="00420B6E" w:rsidRPr="00772337">
        <w:rPr>
          <w:rFonts w:ascii="Arial" w:hAnsi="Arial" w:cs="Arial"/>
          <w:sz w:val="16"/>
          <w:szCs w:val="16"/>
          <w:highlight w:val="yellow"/>
        </w:rPr>
        <w:t>ок</w:t>
      </w:r>
      <w:r w:rsidR="004B3D64" w:rsidRPr="00772337">
        <w:rPr>
          <w:rFonts w:ascii="Arial" w:hAnsi="Arial" w:cs="Arial"/>
          <w:sz w:val="16"/>
          <w:szCs w:val="16"/>
          <w:highlight w:val="yellow"/>
        </w:rPr>
        <w:t xml:space="preserve"> зарегистрирован</w:t>
      </w:r>
      <w:r w:rsidRPr="00772337">
        <w:rPr>
          <w:rFonts w:ascii="Arial" w:hAnsi="Arial" w:cs="Arial"/>
          <w:sz w:val="16"/>
          <w:szCs w:val="16"/>
          <w:highlight w:val="yellow"/>
        </w:rPr>
        <w:t xml:space="preserve"> </w:t>
      </w:r>
      <w:r w:rsidR="00FF6CA8" w:rsidRPr="00772337">
        <w:rPr>
          <w:rFonts w:ascii="Arial" w:hAnsi="Arial" w:cs="Arial"/>
          <w:sz w:val="16"/>
          <w:szCs w:val="16"/>
          <w:highlight w:val="yellow"/>
        </w:rPr>
        <w:t>_________</w:t>
      </w:r>
      <w:r w:rsidRPr="00772337">
        <w:rPr>
          <w:rFonts w:ascii="Arial" w:hAnsi="Arial" w:cs="Arial"/>
          <w:sz w:val="16"/>
          <w:szCs w:val="16"/>
          <w:highlight w:val="yellow"/>
        </w:rPr>
        <w:t xml:space="preserve">г. Управлением Федеральной службы государственной регистрации, кадастра и картографии по </w:t>
      </w:r>
      <w:r w:rsidR="00BF64A4" w:rsidRPr="00772337">
        <w:rPr>
          <w:rFonts w:ascii="Arial" w:hAnsi="Arial" w:cs="Arial"/>
          <w:sz w:val="16"/>
          <w:szCs w:val="16"/>
          <w:highlight w:val="yellow"/>
        </w:rPr>
        <w:t>Ульяновской области</w:t>
      </w:r>
      <w:r w:rsidRPr="00772337">
        <w:rPr>
          <w:rFonts w:ascii="Arial" w:hAnsi="Arial" w:cs="Arial"/>
          <w:sz w:val="16"/>
          <w:szCs w:val="16"/>
          <w:highlight w:val="yellow"/>
        </w:rPr>
        <w:t xml:space="preserve">, номер регистрации </w:t>
      </w:r>
      <w:r w:rsidR="00FF6CA8" w:rsidRPr="00772337">
        <w:rPr>
          <w:rFonts w:ascii="Arial" w:hAnsi="Arial" w:cs="Arial"/>
          <w:sz w:val="16"/>
          <w:szCs w:val="16"/>
          <w:highlight w:val="yellow"/>
        </w:rPr>
        <w:t>__________________</w:t>
      </w:r>
      <w:r w:rsidRPr="00772337">
        <w:rPr>
          <w:rFonts w:ascii="Arial" w:hAnsi="Arial" w:cs="Arial"/>
          <w:sz w:val="16"/>
          <w:szCs w:val="16"/>
          <w:highlight w:val="yellow"/>
        </w:rPr>
        <w:t>.</w:t>
      </w:r>
      <w:r w:rsidRPr="00FF6CA8">
        <w:rPr>
          <w:rFonts w:ascii="Arial" w:hAnsi="Arial" w:cs="Arial"/>
          <w:sz w:val="16"/>
          <w:szCs w:val="16"/>
        </w:rPr>
        <w:t xml:space="preserve"> До заключения настоящего Договора ПАО Сбербанк предоставил письменное согласие на удовлетворение своих требований за счет заложенного имущества в соответствии с частью 2 статьи 15 Закона об участии в долевом строительстве, а также на прекращение права залога на объекты долевого строительства с момента передачи объектов долевого строительства Застройщиком и принятия их участниками долевого строительства.</w:t>
      </w:r>
    </w:p>
    <w:p w:rsidR="00650EA7" w:rsidRDefault="00112638" w:rsidP="00112638">
      <w:pPr>
        <w:pStyle w:val="a3"/>
        <w:numPr>
          <w:ilvl w:val="1"/>
          <w:numId w:val="26"/>
        </w:numPr>
        <w:tabs>
          <w:tab w:val="left" w:pos="526"/>
        </w:tabs>
        <w:kinsoku w:val="0"/>
        <w:overflowPunct w:val="0"/>
        <w:spacing w:before="29"/>
        <w:ind w:left="851" w:right="147" w:hanging="702"/>
        <w:jc w:val="both"/>
      </w:pPr>
      <w:r w:rsidRPr="00FF6CA8">
        <w:t xml:space="preserve">       </w:t>
      </w:r>
      <w:r w:rsidR="00650EA7" w:rsidRPr="00FF6CA8">
        <w:t>Объект</w:t>
      </w:r>
      <w:r w:rsidR="00650EA7" w:rsidRPr="00FF6CA8">
        <w:rPr>
          <w:spacing w:val="18"/>
        </w:rPr>
        <w:t xml:space="preserve"> </w:t>
      </w:r>
      <w:r w:rsidR="00650EA7" w:rsidRPr="00FF6CA8">
        <w:t>долевого</w:t>
      </w:r>
      <w:r w:rsidR="00650EA7" w:rsidRPr="00FF6CA8">
        <w:rPr>
          <w:spacing w:val="18"/>
        </w:rPr>
        <w:t xml:space="preserve"> </w:t>
      </w:r>
      <w:r w:rsidR="00650EA7" w:rsidRPr="00FF6CA8">
        <w:t>строительства</w:t>
      </w:r>
      <w:r w:rsidR="00650EA7" w:rsidRPr="00FF6CA8">
        <w:rPr>
          <w:spacing w:val="18"/>
        </w:rPr>
        <w:t xml:space="preserve"> </w:t>
      </w:r>
      <w:r w:rsidR="00650EA7" w:rsidRPr="00FF6CA8">
        <w:t>–</w:t>
      </w:r>
      <w:r w:rsidR="00650EA7" w:rsidRPr="00FF6CA8">
        <w:rPr>
          <w:spacing w:val="18"/>
        </w:rPr>
        <w:t xml:space="preserve"> </w:t>
      </w:r>
      <w:r w:rsidR="00650EA7" w:rsidRPr="00FF6CA8">
        <w:t>жилое</w:t>
      </w:r>
      <w:r w:rsidR="00650EA7" w:rsidRPr="00FF6CA8">
        <w:rPr>
          <w:spacing w:val="18"/>
        </w:rPr>
        <w:t xml:space="preserve"> </w:t>
      </w:r>
      <w:r w:rsidR="00650EA7" w:rsidRPr="00FF6CA8">
        <w:t>и/или</w:t>
      </w:r>
      <w:r w:rsidR="00650EA7" w:rsidRPr="00FF6CA8">
        <w:rPr>
          <w:spacing w:val="37"/>
        </w:rPr>
        <w:t xml:space="preserve"> </w:t>
      </w:r>
      <w:r w:rsidR="00650EA7" w:rsidRPr="00FF6CA8">
        <w:t>нежилое</w:t>
      </w:r>
      <w:r w:rsidR="00650EA7" w:rsidRPr="00FF6CA8">
        <w:rPr>
          <w:spacing w:val="18"/>
        </w:rPr>
        <w:t xml:space="preserve"> </w:t>
      </w:r>
      <w:r w:rsidR="00650EA7" w:rsidRPr="00FF6CA8">
        <w:t>помещение,</w:t>
      </w:r>
      <w:r w:rsidR="00650EA7" w:rsidRPr="00FF6CA8">
        <w:rPr>
          <w:spacing w:val="18"/>
        </w:rPr>
        <w:t xml:space="preserve"> </w:t>
      </w:r>
      <w:r w:rsidR="00650EA7" w:rsidRPr="00FF6CA8">
        <w:t>подлежащее</w:t>
      </w:r>
      <w:r w:rsidR="00650EA7" w:rsidRPr="00FF6CA8">
        <w:rPr>
          <w:spacing w:val="18"/>
        </w:rPr>
        <w:t xml:space="preserve"> </w:t>
      </w:r>
      <w:r w:rsidR="00650EA7" w:rsidRPr="00FF6CA8">
        <w:t>передаче</w:t>
      </w:r>
      <w:r w:rsidR="00650EA7" w:rsidRPr="00FF6CA8">
        <w:rPr>
          <w:spacing w:val="18"/>
        </w:rPr>
        <w:t xml:space="preserve"> </w:t>
      </w:r>
      <w:r w:rsidR="00650EA7" w:rsidRPr="00FF6CA8">
        <w:t>УЧАСТНИКУ</w:t>
      </w:r>
      <w:r w:rsidR="00650EA7" w:rsidRPr="00FF6CA8">
        <w:rPr>
          <w:spacing w:val="18"/>
        </w:rPr>
        <w:t xml:space="preserve"> </w:t>
      </w:r>
      <w:r w:rsidR="00650EA7" w:rsidRPr="00FF6CA8">
        <w:t>ДОЛЕВОГО</w:t>
      </w:r>
      <w:r w:rsidR="00650EA7">
        <w:t xml:space="preserve"> СТРОИТЕЛЬСТВА</w:t>
      </w:r>
      <w:r w:rsidR="00650EA7">
        <w:rPr>
          <w:spacing w:val="16"/>
        </w:rPr>
        <w:t xml:space="preserve"> </w:t>
      </w:r>
      <w:r w:rsidR="00650EA7">
        <w:t>после</w:t>
      </w:r>
      <w:r w:rsidR="00650EA7">
        <w:rPr>
          <w:spacing w:val="16"/>
        </w:rPr>
        <w:t xml:space="preserve"> </w:t>
      </w:r>
      <w:r w:rsidR="00650EA7">
        <w:t>получения</w:t>
      </w:r>
      <w:r w:rsidR="00650EA7">
        <w:rPr>
          <w:spacing w:val="16"/>
        </w:rPr>
        <w:t xml:space="preserve"> </w:t>
      </w:r>
      <w:r w:rsidR="00650EA7">
        <w:t>Разрешения</w:t>
      </w:r>
      <w:r w:rsidR="00650EA7">
        <w:rPr>
          <w:spacing w:val="16"/>
        </w:rPr>
        <w:t xml:space="preserve"> </w:t>
      </w:r>
      <w:r w:rsidR="00650EA7">
        <w:t>на</w:t>
      </w:r>
      <w:r w:rsidR="00650EA7">
        <w:rPr>
          <w:spacing w:val="16"/>
        </w:rPr>
        <w:t xml:space="preserve"> </w:t>
      </w:r>
      <w:r w:rsidR="00650EA7">
        <w:t>ввод</w:t>
      </w:r>
      <w:r w:rsidR="00650EA7">
        <w:rPr>
          <w:spacing w:val="16"/>
        </w:rPr>
        <w:t xml:space="preserve"> </w:t>
      </w:r>
      <w:r w:rsidR="00650EA7">
        <w:t>в</w:t>
      </w:r>
      <w:r w:rsidR="00650EA7">
        <w:rPr>
          <w:spacing w:val="16"/>
        </w:rPr>
        <w:t xml:space="preserve"> </w:t>
      </w:r>
      <w:r w:rsidR="00650EA7">
        <w:t>эксплуатацию</w:t>
      </w:r>
      <w:r w:rsidR="00650EA7">
        <w:rPr>
          <w:spacing w:val="16"/>
        </w:rPr>
        <w:t xml:space="preserve"> </w:t>
      </w:r>
      <w:r w:rsidR="00650EA7">
        <w:t>Объекта</w:t>
      </w:r>
      <w:r w:rsidR="00650EA7">
        <w:rPr>
          <w:spacing w:val="16"/>
        </w:rPr>
        <w:t xml:space="preserve"> </w:t>
      </w:r>
      <w:r w:rsidR="00650EA7">
        <w:t>недвижимости</w:t>
      </w:r>
      <w:r w:rsidR="00650EA7">
        <w:rPr>
          <w:spacing w:val="16"/>
        </w:rPr>
        <w:t xml:space="preserve"> </w:t>
      </w:r>
      <w:r w:rsidR="00650EA7">
        <w:t>и</w:t>
      </w:r>
      <w:r w:rsidR="00650EA7">
        <w:rPr>
          <w:spacing w:val="16"/>
        </w:rPr>
        <w:t xml:space="preserve"> </w:t>
      </w:r>
      <w:r w:rsidR="00650EA7">
        <w:t>входящая</w:t>
      </w:r>
      <w:r w:rsidR="00650EA7">
        <w:rPr>
          <w:spacing w:val="16"/>
        </w:rPr>
        <w:t xml:space="preserve"> </w:t>
      </w:r>
      <w:r w:rsidR="00650EA7">
        <w:t>в</w:t>
      </w:r>
      <w:r w:rsidR="00650EA7">
        <w:rPr>
          <w:spacing w:val="16"/>
        </w:rPr>
        <w:t xml:space="preserve"> </w:t>
      </w:r>
      <w:r w:rsidR="00650EA7">
        <w:t>состав</w:t>
      </w:r>
      <w:r w:rsidR="00650EA7">
        <w:rPr>
          <w:spacing w:val="16"/>
        </w:rPr>
        <w:t xml:space="preserve"> </w:t>
      </w:r>
      <w:r w:rsidR="00650EA7">
        <w:t>указанного Объекта</w:t>
      </w:r>
      <w:r w:rsidR="00650EA7">
        <w:rPr>
          <w:spacing w:val="39"/>
        </w:rPr>
        <w:t xml:space="preserve"> </w:t>
      </w:r>
      <w:r w:rsidR="00650EA7">
        <w:t>недвижимости,</w:t>
      </w:r>
      <w:r w:rsidR="00650EA7">
        <w:rPr>
          <w:spacing w:val="39"/>
        </w:rPr>
        <w:t xml:space="preserve"> </w:t>
      </w:r>
      <w:r w:rsidR="00650EA7">
        <w:t>а</w:t>
      </w:r>
      <w:r w:rsidR="00650EA7">
        <w:rPr>
          <w:spacing w:val="40"/>
        </w:rPr>
        <w:t xml:space="preserve"> </w:t>
      </w:r>
      <w:r w:rsidR="00650EA7">
        <w:t>также</w:t>
      </w:r>
      <w:r w:rsidR="00650EA7">
        <w:rPr>
          <w:spacing w:val="39"/>
        </w:rPr>
        <w:t xml:space="preserve"> </w:t>
      </w:r>
      <w:r w:rsidR="00650EA7">
        <w:t>доля</w:t>
      </w:r>
      <w:r w:rsidR="00650EA7">
        <w:rPr>
          <w:spacing w:val="40"/>
        </w:rPr>
        <w:t xml:space="preserve"> </w:t>
      </w:r>
      <w:r w:rsidR="00650EA7">
        <w:t>в</w:t>
      </w:r>
      <w:r w:rsidR="00650EA7">
        <w:rPr>
          <w:spacing w:val="39"/>
        </w:rPr>
        <w:t xml:space="preserve"> </w:t>
      </w:r>
      <w:r w:rsidR="00650EA7">
        <w:t>общем</w:t>
      </w:r>
      <w:r w:rsidR="00650EA7">
        <w:rPr>
          <w:spacing w:val="40"/>
        </w:rPr>
        <w:t xml:space="preserve"> </w:t>
      </w:r>
      <w:r w:rsidR="00650EA7">
        <w:t>имуществе</w:t>
      </w:r>
      <w:r w:rsidR="00650EA7">
        <w:rPr>
          <w:spacing w:val="39"/>
        </w:rPr>
        <w:t xml:space="preserve"> </w:t>
      </w:r>
      <w:r w:rsidR="00650EA7">
        <w:t>Объекта</w:t>
      </w:r>
      <w:r w:rsidR="00650EA7">
        <w:rPr>
          <w:spacing w:val="40"/>
        </w:rPr>
        <w:t xml:space="preserve"> </w:t>
      </w:r>
      <w:r w:rsidR="00650EA7">
        <w:t>недвижимости,</w:t>
      </w:r>
      <w:r w:rsidR="00650EA7">
        <w:rPr>
          <w:spacing w:val="39"/>
        </w:rPr>
        <w:t xml:space="preserve"> </w:t>
      </w:r>
      <w:r w:rsidR="00650EA7">
        <w:t>состоящая</w:t>
      </w:r>
      <w:r w:rsidR="00650EA7">
        <w:rPr>
          <w:spacing w:val="40"/>
        </w:rPr>
        <w:t xml:space="preserve"> </w:t>
      </w:r>
      <w:r w:rsidR="00650EA7">
        <w:t>из</w:t>
      </w:r>
      <w:r w:rsidR="00650EA7">
        <w:rPr>
          <w:spacing w:val="39"/>
        </w:rPr>
        <w:t xml:space="preserve"> </w:t>
      </w:r>
      <w:r w:rsidR="00650EA7">
        <w:t>помещений,</w:t>
      </w:r>
      <w:r w:rsidR="00650EA7">
        <w:rPr>
          <w:spacing w:val="40"/>
        </w:rPr>
        <w:t xml:space="preserve"> </w:t>
      </w:r>
      <w:r w:rsidR="00650EA7">
        <w:t>не</w:t>
      </w:r>
      <w:r w:rsidR="00650EA7">
        <w:rPr>
          <w:spacing w:val="39"/>
        </w:rPr>
        <w:t xml:space="preserve"> </w:t>
      </w:r>
      <w:r w:rsidR="00650EA7">
        <w:t>являющихся частями</w:t>
      </w:r>
      <w:r w:rsidR="00650EA7">
        <w:rPr>
          <w:spacing w:val="15"/>
        </w:rPr>
        <w:t xml:space="preserve"> </w:t>
      </w:r>
      <w:r w:rsidR="00650EA7">
        <w:t>жилого</w:t>
      </w:r>
      <w:r w:rsidR="00650EA7">
        <w:rPr>
          <w:spacing w:val="15"/>
        </w:rPr>
        <w:t xml:space="preserve"> </w:t>
      </w:r>
      <w:r w:rsidR="00650EA7">
        <w:t>и/или</w:t>
      </w:r>
      <w:r w:rsidR="00650EA7">
        <w:rPr>
          <w:spacing w:val="15"/>
        </w:rPr>
        <w:t xml:space="preserve"> </w:t>
      </w:r>
      <w:r w:rsidR="00650EA7">
        <w:t>нежилого</w:t>
      </w:r>
      <w:r w:rsidR="00650EA7">
        <w:rPr>
          <w:spacing w:val="15"/>
        </w:rPr>
        <w:t xml:space="preserve"> </w:t>
      </w:r>
      <w:r w:rsidR="00650EA7">
        <w:t>помещения</w:t>
      </w:r>
      <w:r w:rsidR="00650EA7">
        <w:rPr>
          <w:spacing w:val="15"/>
        </w:rPr>
        <w:t xml:space="preserve"> </w:t>
      </w:r>
      <w:r w:rsidR="00650EA7">
        <w:t>и</w:t>
      </w:r>
      <w:r w:rsidR="00650EA7">
        <w:rPr>
          <w:spacing w:val="15"/>
        </w:rPr>
        <w:t xml:space="preserve"> </w:t>
      </w:r>
      <w:r w:rsidR="00650EA7">
        <w:t>предназначенных</w:t>
      </w:r>
      <w:r w:rsidR="00650EA7">
        <w:rPr>
          <w:spacing w:val="15"/>
        </w:rPr>
        <w:t xml:space="preserve"> </w:t>
      </w:r>
      <w:r w:rsidR="00650EA7">
        <w:t>для</w:t>
      </w:r>
      <w:r w:rsidR="00650EA7">
        <w:rPr>
          <w:spacing w:val="15"/>
        </w:rPr>
        <w:t xml:space="preserve"> </w:t>
      </w:r>
      <w:r w:rsidR="00650EA7">
        <w:t>обслуживания</w:t>
      </w:r>
      <w:r w:rsidR="00650EA7">
        <w:rPr>
          <w:spacing w:val="15"/>
        </w:rPr>
        <w:t xml:space="preserve"> </w:t>
      </w:r>
      <w:r w:rsidR="00650EA7">
        <w:t>более</w:t>
      </w:r>
      <w:r w:rsidR="00650EA7">
        <w:rPr>
          <w:spacing w:val="15"/>
        </w:rPr>
        <w:t xml:space="preserve"> </w:t>
      </w:r>
      <w:r w:rsidR="00650EA7">
        <w:t>одного</w:t>
      </w:r>
      <w:r w:rsidR="00650EA7">
        <w:rPr>
          <w:spacing w:val="15"/>
        </w:rPr>
        <w:t xml:space="preserve"> </w:t>
      </w:r>
      <w:r w:rsidR="00650EA7">
        <w:t>помещения</w:t>
      </w:r>
      <w:r w:rsidR="00650EA7">
        <w:rPr>
          <w:spacing w:val="15"/>
        </w:rPr>
        <w:t xml:space="preserve"> </w:t>
      </w:r>
      <w:r w:rsidR="00650EA7">
        <w:t>в</w:t>
      </w:r>
      <w:r w:rsidR="00650EA7">
        <w:rPr>
          <w:spacing w:val="15"/>
        </w:rPr>
        <w:t xml:space="preserve"> </w:t>
      </w:r>
      <w:r w:rsidR="00650EA7">
        <w:t>указанном</w:t>
      </w:r>
      <w:r w:rsidR="00650EA7">
        <w:rPr>
          <w:spacing w:val="15"/>
        </w:rPr>
        <w:t xml:space="preserve"> </w:t>
      </w:r>
      <w:r w:rsidR="00650EA7">
        <w:t>Объекте недвижимости.</w:t>
      </w:r>
    </w:p>
    <w:p w:rsidR="00650EA7" w:rsidRDefault="00112638" w:rsidP="00112638">
      <w:pPr>
        <w:pStyle w:val="a3"/>
        <w:numPr>
          <w:ilvl w:val="1"/>
          <w:numId w:val="26"/>
        </w:numPr>
        <w:tabs>
          <w:tab w:val="left" w:pos="524"/>
        </w:tabs>
        <w:kinsoku w:val="0"/>
        <w:overflowPunct w:val="0"/>
        <w:spacing w:before="32"/>
        <w:ind w:left="851" w:right="143" w:hanging="702"/>
        <w:jc w:val="both"/>
      </w:pPr>
      <w:r>
        <w:t xml:space="preserve">       </w:t>
      </w:r>
      <w:r w:rsidR="00650EA7">
        <w:t>Общая</w:t>
      </w:r>
      <w:r w:rsidR="00650EA7">
        <w:rPr>
          <w:spacing w:val="17"/>
        </w:rPr>
        <w:t xml:space="preserve"> </w:t>
      </w:r>
      <w:r w:rsidR="00650EA7">
        <w:t>проектная</w:t>
      </w:r>
      <w:r w:rsidR="00650EA7">
        <w:rPr>
          <w:spacing w:val="17"/>
        </w:rPr>
        <w:t xml:space="preserve"> </w:t>
      </w:r>
      <w:r w:rsidR="00650EA7">
        <w:t>площадь</w:t>
      </w:r>
      <w:r w:rsidR="00650EA7">
        <w:rPr>
          <w:spacing w:val="17"/>
        </w:rPr>
        <w:t xml:space="preserve"> </w:t>
      </w:r>
      <w:r w:rsidR="00650EA7">
        <w:t>Объекта</w:t>
      </w:r>
      <w:r w:rsidR="00650EA7">
        <w:rPr>
          <w:spacing w:val="17"/>
        </w:rPr>
        <w:t xml:space="preserve"> </w:t>
      </w:r>
      <w:r w:rsidR="00650EA7">
        <w:t>долевого</w:t>
      </w:r>
      <w:r w:rsidR="00650EA7">
        <w:rPr>
          <w:spacing w:val="17"/>
        </w:rPr>
        <w:t xml:space="preserve"> </w:t>
      </w:r>
      <w:r w:rsidR="00650EA7">
        <w:t>строительства</w:t>
      </w:r>
      <w:r w:rsidR="00650EA7">
        <w:rPr>
          <w:spacing w:val="17"/>
        </w:rPr>
        <w:t xml:space="preserve"> </w:t>
      </w:r>
      <w:r w:rsidR="00650EA7">
        <w:t>–</w:t>
      </w:r>
      <w:r w:rsidR="00650EA7">
        <w:rPr>
          <w:spacing w:val="17"/>
        </w:rPr>
        <w:t xml:space="preserve"> </w:t>
      </w:r>
      <w:r w:rsidR="00650EA7">
        <w:t>сумма</w:t>
      </w:r>
      <w:r w:rsidR="00650EA7">
        <w:rPr>
          <w:spacing w:val="17"/>
        </w:rPr>
        <w:t xml:space="preserve"> </w:t>
      </w:r>
      <w:r w:rsidR="00650EA7">
        <w:t>площадей</w:t>
      </w:r>
      <w:r w:rsidR="00650EA7">
        <w:rPr>
          <w:spacing w:val="17"/>
        </w:rPr>
        <w:t xml:space="preserve"> </w:t>
      </w:r>
      <w:r w:rsidR="00650EA7">
        <w:t>всех</w:t>
      </w:r>
      <w:r w:rsidR="00650EA7">
        <w:rPr>
          <w:spacing w:val="17"/>
        </w:rPr>
        <w:t xml:space="preserve"> </w:t>
      </w:r>
      <w:r w:rsidR="00650EA7">
        <w:t>частей</w:t>
      </w:r>
      <w:r w:rsidR="00650EA7">
        <w:rPr>
          <w:spacing w:val="17"/>
        </w:rPr>
        <w:t xml:space="preserve"> </w:t>
      </w:r>
      <w:r w:rsidR="00650EA7">
        <w:t>жилого</w:t>
      </w:r>
      <w:r w:rsidR="00650EA7">
        <w:rPr>
          <w:spacing w:val="17"/>
        </w:rPr>
        <w:t xml:space="preserve"> </w:t>
      </w:r>
      <w:r w:rsidR="00650EA7">
        <w:t>и</w:t>
      </w:r>
      <w:r w:rsidR="00650EA7">
        <w:rPr>
          <w:spacing w:val="17"/>
        </w:rPr>
        <w:t xml:space="preserve"> </w:t>
      </w:r>
      <w:r w:rsidR="00650EA7">
        <w:t>/или</w:t>
      </w:r>
      <w:r w:rsidR="00650EA7">
        <w:rPr>
          <w:spacing w:val="17"/>
        </w:rPr>
        <w:t xml:space="preserve"> </w:t>
      </w:r>
      <w:r w:rsidR="00650EA7">
        <w:t>нежилого помещения,</w:t>
      </w:r>
      <w:r w:rsidR="00650EA7">
        <w:rPr>
          <w:spacing w:val="19"/>
        </w:rPr>
        <w:t xml:space="preserve"> </w:t>
      </w:r>
      <w:r w:rsidR="00650EA7">
        <w:t>включая</w:t>
      </w:r>
      <w:r w:rsidR="00650EA7">
        <w:rPr>
          <w:spacing w:val="19"/>
        </w:rPr>
        <w:t xml:space="preserve"> </w:t>
      </w:r>
      <w:r w:rsidR="00650EA7">
        <w:t>площадь</w:t>
      </w:r>
      <w:r w:rsidR="00650EA7">
        <w:rPr>
          <w:spacing w:val="19"/>
        </w:rPr>
        <w:t xml:space="preserve"> </w:t>
      </w:r>
      <w:r w:rsidR="00650EA7">
        <w:t>помещений</w:t>
      </w:r>
      <w:r w:rsidR="00650EA7">
        <w:rPr>
          <w:spacing w:val="19"/>
        </w:rPr>
        <w:t xml:space="preserve"> </w:t>
      </w:r>
      <w:r w:rsidR="00650EA7">
        <w:t>вспомогательного</w:t>
      </w:r>
      <w:r w:rsidR="00650EA7">
        <w:rPr>
          <w:spacing w:val="19"/>
        </w:rPr>
        <w:t xml:space="preserve"> </w:t>
      </w:r>
      <w:r w:rsidR="00650EA7">
        <w:t>использования</w:t>
      </w:r>
      <w:r w:rsidR="00650EA7">
        <w:rPr>
          <w:spacing w:val="19"/>
        </w:rPr>
        <w:t xml:space="preserve"> </w:t>
      </w:r>
      <w:r w:rsidR="00650EA7">
        <w:t>и</w:t>
      </w:r>
      <w:r w:rsidR="00650EA7">
        <w:rPr>
          <w:spacing w:val="19"/>
        </w:rPr>
        <w:t xml:space="preserve"> </w:t>
      </w:r>
      <w:r w:rsidR="00650EA7">
        <w:t>умноженную</w:t>
      </w:r>
      <w:r w:rsidR="00650EA7">
        <w:rPr>
          <w:spacing w:val="19"/>
        </w:rPr>
        <w:t xml:space="preserve"> </w:t>
      </w:r>
      <w:r w:rsidR="00650EA7">
        <w:t>на</w:t>
      </w:r>
      <w:r w:rsidR="00650EA7">
        <w:rPr>
          <w:spacing w:val="19"/>
        </w:rPr>
        <w:t xml:space="preserve"> </w:t>
      </w:r>
      <w:r w:rsidR="00650EA7">
        <w:t>коэффициент</w:t>
      </w:r>
      <w:r w:rsidR="00650EA7">
        <w:rPr>
          <w:spacing w:val="19"/>
        </w:rPr>
        <w:t xml:space="preserve"> </w:t>
      </w:r>
      <w:r w:rsidR="00650EA7">
        <w:t>0,5</w:t>
      </w:r>
      <w:r w:rsidR="00650EA7">
        <w:rPr>
          <w:spacing w:val="19"/>
        </w:rPr>
        <w:t xml:space="preserve"> </w:t>
      </w:r>
      <w:r w:rsidR="00650EA7">
        <w:t>(ноль</w:t>
      </w:r>
      <w:r w:rsidR="00650EA7">
        <w:rPr>
          <w:spacing w:val="19"/>
        </w:rPr>
        <w:t xml:space="preserve"> </w:t>
      </w:r>
      <w:r w:rsidR="00650EA7">
        <w:t>целых</w:t>
      </w:r>
      <w:r w:rsidR="00650EA7">
        <w:rPr>
          <w:spacing w:val="19"/>
        </w:rPr>
        <w:t xml:space="preserve"> </w:t>
      </w:r>
      <w:r w:rsidR="00650EA7">
        <w:t>пять десятых)</w:t>
      </w:r>
      <w:r w:rsidR="00650EA7">
        <w:rPr>
          <w:spacing w:val="34"/>
        </w:rPr>
        <w:t xml:space="preserve"> </w:t>
      </w:r>
      <w:r w:rsidR="00650EA7">
        <w:t>площадь</w:t>
      </w:r>
      <w:r w:rsidR="00650EA7">
        <w:rPr>
          <w:spacing w:val="34"/>
        </w:rPr>
        <w:t xml:space="preserve"> </w:t>
      </w:r>
      <w:r w:rsidR="00650EA7">
        <w:t>неотапливаемых</w:t>
      </w:r>
      <w:r w:rsidR="00650EA7">
        <w:rPr>
          <w:spacing w:val="35"/>
        </w:rPr>
        <w:t xml:space="preserve"> </w:t>
      </w:r>
      <w:r w:rsidR="00650EA7">
        <w:t>помещений</w:t>
      </w:r>
      <w:r w:rsidR="00650EA7">
        <w:rPr>
          <w:spacing w:val="34"/>
        </w:rPr>
        <w:t xml:space="preserve"> </w:t>
      </w:r>
      <w:r w:rsidR="00650EA7">
        <w:t>(лоджий)</w:t>
      </w:r>
      <w:r w:rsidR="00650EA7">
        <w:rPr>
          <w:spacing w:val="35"/>
        </w:rPr>
        <w:t xml:space="preserve"> </w:t>
      </w:r>
      <w:r w:rsidR="00650EA7">
        <w:t>(без</w:t>
      </w:r>
      <w:r w:rsidR="00650EA7">
        <w:rPr>
          <w:spacing w:val="34"/>
        </w:rPr>
        <w:t xml:space="preserve"> </w:t>
      </w:r>
      <w:r w:rsidR="00650EA7">
        <w:t>учета</w:t>
      </w:r>
      <w:r w:rsidR="00650EA7">
        <w:rPr>
          <w:spacing w:val="35"/>
        </w:rPr>
        <w:t xml:space="preserve"> </w:t>
      </w:r>
      <w:r w:rsidR="00650EA7">
        <w:t>обмера</w:t>
      </w:r>
      <w:r w:rsidR="00650EA7">
        <w:rPr>
          <w:spacing w:val="34"/>
        </w:rPr>
        <w:t xml:space="preserve"> </w:t>
      </w:r>
      <w:r w:rsidR="00650EA7">
        <w:t>органом,</w:t>
      </w:r>
      <w:r w:rsidR="00650EA7">
        <w:rPr>
          <w:spacing w:val="35"/>
        </w:rPr>
        <w:t xml:space="preserve"> </w:t>
      </w:r>
      <w:r w:rsidR="00650EA7">
        <w:t>осуществляющим</w:t>
      </w:r>
      <w:r w:rsidR="00650EA7">
        <w:rPr>
          <w:spacing w:val="34"/>
        </w:rPr>
        <w:t xml:space="preserve"> </w:t>
      </w:r>
      <w:r w:rsidR="00650EA7">
        <w:t>техническую инвентаризацию объектов недвижимости (БТИ).</w:t>
      </w:r>
    </w:p>
    <w:p w:rsidR="00650EA7" w:rsidRDefault="00650EA7">
      <w:pPr>
        <w:pStyle w:val="2"/>
        <w:numPr>
          <w:ilvl w:val="0"/>
          <w:numId w:val="27"/>
        </w:numPr>
        <w:tabs>
          <w:tab w:val="left" w:pos="3680"/>
        </w:tabs>
        <w:kinsoku w:val="0"/>
        <w:overflowPunct w:val="0"/>
        <w:spacing w:before="25"/>
        <w:ind w:left="3679" w:hanging="223"/>
        <w:rPr>
          <w:b w:val="0"/>
          <w:bCs w:val="0"/>
          <w:i w:val="0"/>
          <w:iCs w:val="0"/>
        </w:rPr>
      </w:pPr>
      <w:r>
        <w:t>ПРАВОВОЕ</w:t>
      </w:r>
      <w:r>
        <w:rPr>
          <w:spacing w:val="-5"/>
        </w:rPr>
        <w:t xml:space="preserve"> </w:t>
      </w:r>
      <w:r>
        <w:t>ОБОСНОВАНИЕ</w:t>
      </w:r>
      <w:r>
        <w:rPr>
          <w:spacing w:val="-5"/>
        </w:rPr>
        <w:t xml:space="preserve"> </w:t>
      </w:r>
      <w:r>
        <w:t>ДОГОВОРА</w:t>
      </w:r>
    </w:p>
    <w:p w:rsidR="00650EA7" w:rsidRDefault="00284A3C" w:rsidP="00284A3C">
      <w:pPr>
        <w:pStyle w:val="a3"/>
        <w:numPr>
          <w:ilvl w:val="1"/>
          <w:numId w:val="25"/>
        </w:numPr>
        <w:tabs>
          <w:tab w:val="left" w:pos="632"/>
        </w:tabs>
        <w:kinsoku w:val="0"/>
        <w:overflowPunct w:val="0"/>
        <w:spacing w:before="34"/>
        <w:ind w:left="851" w:hanging="656"/>
        <w:jc w:val="both"/>
      </w:pPr>
      <w:r>
        <w:t xml:space="preserve">    </w:t>
      </w:r>
      <w:r w:rsidR="00650EA7">
        <w:t>Настоящий</w:t>
      </w:r>
      <w:r w:rsidR="00650EA7">
        <w:rPr>
          <w:spacing w:val="11"/>
        </w:rPr>
        <w:t xml:space="preserve"> </w:t>
      </w:r>
      <w:r w:rsidR="00650EA7">
        <w:t>Договор</w:t>
      </w:r>
      <w:r w:rsidR="00650EA7">
        <w:rPr>
          <w:spacing w:val="11"/>
        </w:rPr>
        <w:t xml:space="preserve"> </w:t>
      </w:r>
      <w:r w:rsidR="00650EA7">
        <w:t>заключен</w:t>
      </w:r>
      <w:r w:rsidR="00650EA7">
        <w:rPr>
          <w:spacing w:val="11"/>
        </w:rPr>
        <w:t xml:space="preserve"> </w:t>
      </w:r>
      <w:r w:rsidR="00650EA7">
        <w:t>в</w:t>
      </w:r>
      <w:r w:rsidR="00650EA7">
        <w:rPr>
          <w:spacing w:val="11"/>
        </w:rPr>
        <w:t xml:space="preserve"> </w:t>
      </w:r>
      <w:r w:rsidR="00650EA7">
        <w:t>соответствии</w:t>
      </w:r>
      <w:r w:rsidR="00650EA7">
        <w:rPr>
          <w:spacing w:val="11"/>
        </w:rPr>
        <w:t xml:space="preserve"> </w:t>
      </w:r>
      <w:r w:rsidR="00650EA7">
        <w:t>с</w:t>
      </w:r>
      <w:r w:rsidR="00650EA7">
        <w:rPr>
          <w:spacing w:val="11"/>
        </w:rPr>
        <w:t xml:space="preserve"> </w:t>
      </w:r>
      <w:r w:rsidR="00650EA7">
        <w:t>Гражданским</w:t>
      </w:r>
      <w:r w:rsidR="00650EA7">
        <w:rPr>
          <w:spacing w:val="11"/>
        </w:rPr>
        <w:t xml:space="preserve"> </w:t>
      </w:r>
      <w:r w:rsidR="00650EA7">
        <w:t>кодексом</w:t>
      </w:r>
      <w:r w:rsidR="00650EA7">
        <w:rPr>
          <w:spacing w:val="11"/>
        </w:rPr>
        <w:t xml:space="preserve"> </w:t>
      </w:r>
      <w:r w:rsidR="00650EA7">
        <w:t>РФ,</w:t>
      </w:r>
      <w:r w:rsidR="00650EA7">
        <w:rPr>
          <w:spacing w:val="11"/>
        </w:rPr>
        <w:t xml:space="preserve"> </w:t>
      </w:r>
      <w:r w:rsidR="00650EA7">
        <w:t>Федеральным</w:t>
      </w:r>
      <w:r w:rsidR="00650EA7">
        <w:rPr>
          <w:spacing w:val="11"/>
        </w:rPr>
        <w:t xml:space="preserve"> </w:t>
      </w:r>
      <w:r w:rsidR="00650EA7">
        <w:t>законом</w:t>
      </w:r>
      <w:r w:rsidR="00650EA7">
        <w:rPr>
          <w:spacing w:val="11"/>
        </w:rPr>
        <w:t xml:space="preserve"> </w:t>
      </w:r>
      <w:r w:rsidR="00650EA7">
        <w:t>№</w:t>
      </w:r>
      <w:r w:rsidR="00650EA7">
        <w:rPr>
          <w:spacing w:val="11"/>
        </w:rPr>
        <w:t xml:space="preserve"> </w:t>
      </w:r>
      <w:r w:rsidR="00650EA7">
        <w:t>214-ФЗ</w:t>
      </w:r>
      <w:r w:rsidR="00650EA7">
        <w:rPr>
          <w:spacing w:val="11"/>
        </w:rPr>
        <w:t xml:space="preserve"> </w:t>
      </w:r>
      <w:r w:rsidR="00650EA7">
        <w:t>от</w:t>
      </w:r>
      <w:r w:rsidR="00650EA7">
        <w:rPr>
          <w:spacing w:val="11"/>
        </w:rPr>
        <w:t xml:space="preserve"> </w:t>
      </w:r>
      <w:r w:rsidR="00650EA7">
        <w:t>30.12.2004</w:t>
      </w:r>
      <w:r w:rsidR="00650EA7">
        <w:rPr>
          <w:spacing w:val="11"/>
        </w:rPr>
        <w:t xml:space="preserve"> </w:t>
      </w:r>
      <w:r w:rsidR="00650EA7">
        <w:t>г.</w:t>
      </w:r>
    </w:p>
    <w:p w:rsidR="00650EA7" w:rsidRDefault="00650EA7" w:rsidP="00284A3C">
      <w:pPr>
        <w:pStyle w:val="a3"/>
        <w:kinsoku w:val="0"/>
        <w:overflowPunct w:val="0"/>
        <w:ind w:left="824" w:right="161"/>
        <w:jc w:val="both"/>
      </w:pPr>
      <w:r>
        <w:t>«Об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 w:rsidR="00284A3C">
        <w:rPr>
          <w:spacing w:val="1"/>
        </w:rPr>
        <w:t xml:space="preserve">     </w:t>
      </w:r>
      <w:r>
        <w:t>некоторые законодательные акты Российской Федерации» (далее ФЗ № 214-ФЗ).</w:t>
      </w:r>
    </w:p>
    <w:p w:rsidR="00650EA7" w:rsidRDefault="00284A3C" w:rsidP="00284A3C">
      <w:pPr>
        <w:pStyle w:val="a3"/>
        <w:numPr>
          <w:ilvl w:val="1"/>
          <w:numId w:val="25"/>
        </w:numPr>
        <w:tabs>
          <w:tab w:val="left" w:pos="568"/>
        </w:tabs>
        <w:kinsoku w:val="0"/>
        <w:overflowPunct w:val="0"/>
        <w:spacing w:before="27"/>
        <w:ind w:left="851" w:right="181" w:hanging="702"/>
        <w:jc w:val="both"/>
      </w:pPr>
      <w:r>
        <w:t xml:space="preserve">      </w:t>
      </w:r>
      <w:r w:rsidR="00650EA7">
        <w:t>В</w:t>
      </w:r>
      <w:r w:rsidR="00650EA7">
        <w:rPr>
          <w:spacing w:val="16"/>
        </w:rPr>
        <w:t xml:space="preserve"> </w:t>
      </w:r>
      <w:r w:rsidR="00650EA7">
        <w:t>соответствии</w:t>
      </w:r>
      <w:r w:rsidR="00650EA7">
        <w:rPr>
          <w:spacing w:val="16"/>
        </w:rPr>
        <w:t xml:space="preserve"> </w:t>
      </w:r>
      <w:r w:rsidR="00650EA7">
        <w:t>с</w:t>
      </w:r>
      <w:r w:rsidR="00650EA7">
        <w:rPr>
          <w:spacing w:val="16"/>
        </w:rPr>
        <w:t xml:space="preserve"> </w:t>
      </w:r>
      <w:r w:rsidR="00650EA7">
        <w:t>настоящим</w:t>
      </w:r>
      <w:r w:rsidR="00650EA7">
        <w:rPr>
          <w:spacing w:val="16"/>
        </w:rPr>
        <w:t xml:space="preserve"> </w:t>
      </w:r>
      <w:r w:rsidR="00650EA7">
        <w:t>Договором</w:t>
      </w:r>
      <w:r w:rsidR="00650EA7">
        <w:rPr>
          <w:spacing w:val="16"/>
        </w:rPr>
        <w:t xml:space="preserve"> </w:t>
      </w:r>
      <w:r w:rsidR="00650EA7">
        <w:t>ЗАСТРОЙЩИК</w:t>
      </w:r>
      <w:r w:rsidR="00650EA7">
        <w:rPr>
          <w:spacing w:val="16"/>
        </w:rPr>
        <w:t xml:space="preserve"> </w:t>
      </w:r>
      <w:r w:rsidR="00650EA7">
        <w:t>привлекает</w:t>
      </w:r>
      <w:r w:rsidR="00650EA7">
        <w:rPr>
          <w:spacing w:val="16"/>
        </w:rPr>
        <w:t xml:space="preserve"> </w:t>
      </w:r>
      <w:r w:rsidR="00650EA7">
        <w:t>денежные</w:t>
      </w:r>
      <w:r w:rsidR="00650EA7">
        <w:rPr>
          <w:spacing w:val="16"/>
        </w:rPr>
        <w:t xml:space="preserve"> </w:t>
      </w:r>
      <w:r w:rsidR="00650EA7">
        <w:t>средства</w:t>
      </w:r>
      <w:r w:rsidR="00650EA7">
        <w:rPr>
          <w:spacing w:val="16"/>
        </w:rPr>
        <w:t xml:space="preserve"> </w:t>
      </w:r>
      <w:r w:rsidR="00650EA7">
        <w:t>УЧАСТНИКА</w:t>
      </w:r>
      <w:r w:rsidR="00650EA7">
        <w:rPr>
          <w:spacing w:val="16"/>
        </w:rPr>
        <w:t xml:space="preserve"> </w:t>
      </w:r>
      <w:r w:rsidR="00650EA7">
        <w:t>ДОЛЕВОГО СТРОИТЕЛЬСТВА для строительства ОБЪЕКТА НЕДВИЖИМОСТИ, указанного в п. 1.1. Договора.</w:t>
      </w:r>
    </w:p>
    <w:p w:rsidR="00650EA7" w:rsidRDefault="00284A3C" w:rsidP="00284A3C">
      <w:pPr>
        <w:pStyle w:val="a3"/>
        <w:numPr>
          <w:ilvl w:val="1"/>
          <w:numId w:val="25"/>
        </w:numPr>
        <w:tabs>
          <w:tab w:val="left" w:pos="686"/>
        </w:tabs>
        <w:kinsoku w:val="0"/>
        <w:overflowPunct w:val="0"/>
        <w:spacing w:before="32"/>
        <w:ind w:left="851" w:right="178" w:hanging="702"/>
        <w:jc w:val="both"/>
      </w:pPr>
      <w:r>
        <w:t xml:space="preserve">   </w:t>
      </w:r>
      <w:r w:rsidR="00650EA7">
        <w:t>Право</w:t>
      </w:r>
      <w:r w:rsidR="00650EA7">
        <w:rPr>
          <w:spacing w:val="22"/>
        </w:rPr>
        <w:t xml:space="preserve"> </w:t>
      </w:r>
      <w:r w:rsidR="00650EA7">
        <w:t>ЗАСТРОЙЩИКА</w:t>
      </w:r>
      <w:r w:rsidR="00650EA7">
        <w:rPr>
          <w:spacing w:val="22"/>
        </w:rPr>
        <w:t xml:space="preserve"> </w:t>
      </w:r>
      <w:r w:rsidR="00650EA7">
        <w:t>на</w:t>
      </w:r>
      <w:r w:rsidR="00650EA7">
        <w:rPr>
          <w:spacing w:val="23"/>
        </w:rPr>
        <w:t xml:space="preserve"> </w:t>
      </w:r>
      <w:r w:rsidR="00650EA7">
        <w:t>привлечение</w:t>
      </w:r>
      <w:r w:rsidR="00650EA7">
        <w:rPr>
          <w:spacing w:val="22"/>
        </w:rPr>
        <w:t xml:space="preserve"> </w:t>
      </w:r>
      <w:r w:rsidR="00650EA7">
        <w:t>денежных</w:t>
      </w:r>
      <w:r w:rsidR="00650EA7">
        <w:rPr>
          <w:spacing w:val="23"/>
        </w:rPr>
        <w:t xml:space="preserve"> </w:t>
      </w:r>
      <w:r w:rsidR="00650EA7">
        <w:t>средств</w:t>
      </w:r>
      <w:r w:rsidR="00650EA7">
        <w:rPr>
          <w:spacing w:val="22"/>
        </w:rPr>
        <w:t xml:space="preserve"> </w:t>
      </w:r>
      <w:r w:rsidR="00650EA7">
        <w:t>для</w:t>
      </w:r>
      <w:r w:rsidR="00650EA7">
        <w:rPr>
          <w:spacing w:val="23"/>
        </w:rPr>
        <w:t xml:space="preserve"> </w:t>
      </w:r>
      <w:r w:rsidR="00650EA7">
        <w:t>строительства</w:t>
      </w:r>
      <w:r w:rsidR="00650EA7">
        <w:rPr>
          <w:spacing w:val="22"/>
        </w:rPr>
        <w:t xml:space="preserve"> </w:t>
      </w:r>
      <w:r w:rsidR="00650EA7">
        <w:t>ОБЪЕКТА</w:t>
      </w:r>
      <w:r w:rsidR="00650EA7">
        <w:rPr>
          <w:spacing w:val="23"/>
        </w:rPr>
        <w:t xml:space="preserve"> </w:t>
      </w:r>
      <w:r w:rsidR="00650EA7">
        <w:t>НЕДВИЖИМОСТИ</w:t>
      </w:r>
      <w:r w:rsidR="00650EA7">
        <w:rPr>
          <w:spacing w:val="22"/>
        </w:rPr>
        <w:t xml:space="preserve"> </w:t>
      </w:r>
      <w:r w:rsidR="00650EA7">
        <w:t>подтверждают следующие документы:</w:t>
      </w:r>
    </w:p>
    <w:p w:rsidR="00714961" w:rsidRPr="00E11112" w:rsidRDefault="00714961" w:rsidP="00714961">
      <w:pPr>
        <w:pStyle w:val="a5"/>
        <w:ind w:left="851" w:right="95"/>
        <w:jc w:val="both"/>
        <w:rPr>
          <w:rFonts w:ascii="Arial" w:hAnsi="Arial" w:cs="Arial"/>
          <w:sz w:val="16"/>
          <w:szCs w:val="16"/>
        </w:rPr>
      </w:pPr>
      <w:r w:rsidRPr="00E11112">
        <w:rPr>
          <w:rFonts w:ascii="Arial" w:hAnsi="Arial" w:cs="Arial"/>
          <w:sz w:val="16"/>
          <w:szCs w:val="16"/>
        </w:rPr>
        <w:t>- Договор аре</w:t>
      </w:r>
      <w:r w:rsidR="00253E93" w:rsidRPr="00E11112">
        <w:rPr>
          <w:rFonts w:ascii="Arial" w:hAnsi="Arial" w:cs="Arial"/>
          <w:sz w:val="16"/>
          <w:szCs w:val="16"/>
        </w:rPr>
        <w:t xml:space="preserve">нды </w:t>
      </w:r>
      <w:r w:rsidR="00E11112" w:rsidRPr="00E11112">
        <w:rPr>
          <w:rFonts w:ascii="Arial" w:hAnsi="Arial" w:cs="Arial"/>
          <w:sz w:val="16"/>
          <w:szCs w:val="16"/>
        </w:rPr>
        <w:t>земельного участка №24-3-578</w:t>
      </w:r>
      <w:r w:rsidR="00253E93" w:rsidRPr="00E11112">
        <w:rPr>
          <w:rFonts w:ascii="Arial" w:hAnsi="Arial" w:cs="Arial"/>
          <w:sz w:val="16"/>
          <w:szCs w:val="16"/>
        </w:rPr>
        <w:t xml:space="preserve"> от «22</w:t>
      </w:r>
      <w:r w:rsidRPr="00E11112">
        <w:rPr>
          <w:rFonts w:ascii="Arial" w:hAnsi="Arial" w:cs="Arial"/>
          <w:sz w:val="16"/>
          <w:szCs w:val="16"/>
        </w:rPr>
        <w:t xml:space="preserve">» декабря 2014 г. (зарегистрирован в Управлении Федеральной службы государственной регистрации, кадастра и картографии по Ульяновской области </w:t>
      </w:r>
      <w:r w:rsidR="00E11112" w:rsidRPr="00E11112">
        <w:rPr>
          <w:rFonts w:ascii="Arial" w:hAnsi="Arial" w:cs="Arial"/>
          <w:sz w:val="16"/>
          <w:szCs w:val="16"/>
        </w:rPr>
        <w:t>20.04.2015</w:t>
      </w:r>
      <w:r w:rsidRPr="00E11112">
        <w:rPr>
          <w:rFonts w:ascii="Arial" w:hAnsi="Arial" w:cs="Arial"/>
          <w:sz w:val="16"/>
          <w:szCs w:val="16"/>
        </w:rPr>
        <w:t xml:space="preserve"> г., номер регистрации </w:t>
      </w:r>
      <w:r w:rsidRPr="00E11112">
        <w:rPr>
          <w:rFonts w:ascii="Arial" w:hAnsi="Arial" w:cs="Arial"/>
          <w:sz w:val="16"/>
          <w:szCs w:val="16"/>
          <w:shd w:val="clear" w:color="auto" w:fill="FFFFFF"/>
        </w:rPr>
        <w:t>№ 73-73/001-73/001/136/2015-15</w:t>
      </w:r>
      <w:r w:rsidR="00E11112" w:rsidRPr="00E11112">
        <w:rPr>
          <w:rFonts w:ascii="Arial" w:hAnsi="Arial" w:cs="Arial"/>
          <w:sz w:val="16"/>
          <w:szCs w:val="16"/>
          <w:shd w:val="clear" w:color="auto" w:fill="FFFFFF"/>
        </w:rPr>
        <w:t>0</w:t>
      </w:r>
      <w:r w:rsidR="00253E93" w:rsidRPr="00E11112">
        <w:rPr>
          <w:rFonts w:ascii="Arial" w:hAnsi="Arial" w:cs="Arial"/>
          <w:sz w:val="16"/>
          <w:szCs w:val="16"/>
          <w:shd w:val="clear" w:color="auto" w:fill="FFFFFF"/>
        </w:rPr>
        <w:t>/2</w:t>
      </w:r>
      <w:r w:rsidRPr="00E11112">
        <w:rPr>
          <w:rFonts w:ascii="Arial" w:hAnsi="Arial" w:cs="Arial"/>
          <w:sz w:val="16"/>
          <w:szCs w:val="16"/>
        </w:rPr>
        <w:t>;</w:t>
      </w:r>
    </w:p>
    <w:p w:rsidR="00650EA7" w:rsidRPr="00E11112" w:rsidRDefault="00714961" w:rsidP="00714961">
      <w:pPr>
        <w:pStyle w:val="a3"/>
        <w:tabs>
          <w:tab w:val="left" w:pos="353"/>
        </w:tabs>
        <w:kinsoku w:val="0"/>
        <w:overflowPunct w:val="0"/>
        <w:ind w:left="851" w:right="95"/>
        <w:jc w:val="both"/>
      </w:pPr>
      <w:r w:rsidRPr="00E11112">
        <w:t xml:space="preserve">- Соглашение о передачи прав и обязанностей Арендатора по договору </w:t>
      </w:r>
      <w:r w:rsidR="00253E93" w:rsidRPr="00E11112">
        <w:t>аренды земельного участка от «25</w:t>
      </w:r>
      <w:r w:rsidRPr="00E11112">
        <w:t xml:space="preserve">» </w:t>
      </w:r>
      <w:r w:rsidR="00253E93" w:rsidRPr="00E11112">
        <w:t>марта 2020</w:t>
      </w:r>
      <w:r w:rsidRPr="00E11112">
        <w:t xml:space="preserve"> года по договору ар</w:t>
      </w:r>
      <w:r w:rsidR="00E11112" w:rsidRPr="00E11112">
        <w:t>енды земельного участка №24-3-578</w:t>
      </w:r>
      <w:r w:rsidRPr="00E11112">
        <w:t xml:space="preserve"> от «22» декабря 2014 г. (зарегистрировано в Управлении Федеральной службы государственной регистрации, кадастра и карт</w:t>
      </w:r>
      <w:r w:rsidR="00253E93" w:rsidRPr="00E11112">
        <w:t>ографии по Ульяновской области 02</w:t>
      </w:r>
      <w:r w:rsidRPr="00E11112">
        <w:t>.0</w:t>
      </w:r>
      <w:r w:rsidR="00253E93" w:rsidRPr="00E11112">
        <w:t>4.2020</w:t>
      </w:r>
      <w:r w:rsidRPr="00E11112">
        <w:t xml:space="preserve"> г., номер регистрации 73:24:031016:49</w:t>
      </w:r>
      <w:r w:rsidR="00E11112" w:rsidRPr="00E11112">
        <w:t>49-73/049/2020-9</w:t>
      </w:r>
      <w:r w:rsidRPr="00E11112">
        <w:t>)</w:t>
      </w:r>
      <w:r w:rsidR="00650EA7" w:rsidRPr="00E11112">
        <w:t>;</w:t>
      </w:r>
    </w:p>
    <w:p w:rsidR="00302D6F" w:rsidRPr="00E11112" w:rsidRDefault="00302D6F" w:rsidP="00302D6F">
      <w:pPr>
        <w:pStyle w:val="11"/>
        <w:ind w:right="-58"/>
        <w:jc w:val="both"/>
        <w:rPr>
          <w:rFonts w:ascii="Arial" w:hAnsi="Arial" w:cs="Arial"/>
          <w:iCs/>
          <w:sz w:val="16"/>
          <w:szCs w:val="16"/>
          <w:shd w:val="clear" w:color="auto" w:fill="FFFFFF"/>
        </w:rPr>
      </w:pPr>
      <w:r w:rsidRPr="00E11112">
        <w:rPr>
          <w:rFonts w:ascii="Arial" w:hAnsi="Arial" w:cs="Arial"/>
          <w:sz w:val="16"/>
          <w:szCs w:val="16"/>
          <w:shd w:val="clear" w:color="auto" w:fill="FFFFFF"/>
        </w:rPr>
        <w:t xml:space="preserve">  - Разрешение на строительство №73-73-</w:t>
      </w:r>
      <w:r w:rsidR="00E11112" w:rsidRPr="00E11112">
        <w:rPr>
          <w:rFonts w:ascii="Arial" w:hAnsi="Arial" w:cs="Arial"/>
          <w:sz w:val="16"/>
          <w:szCs w:val="16"/>
          <w:shd w:val="clear" w:color="auto" w:fill="FFFFFF"/>
        </w:rPr>
        <w:t>199</w:t>
      </w:r>
      <w:r w:rsidR="00253E93" w:rsidRPr="00E11112">
        <w:rPr>
          <w:rFonts w:ascii="Arial" w:hAnsi="Arial" w:cs="Arial"/>
          <w:sz w:val="16"/>
          <w:szCs w:val="16"/>
          <w:shd w:val="clear" w:color="auto" w:fill="FFFFFF"/>
        </w:rPr>
        <w:t>-2020</w:t>
      </w:r>
      <w:r w:rsidR="00E11112" w:rsidRPr="00E11112">
        <w:rPr>
          <w:rFonts w:ascii="Arial" w:hAnsi="Arial" w:cs="Arial"/>
          <w:sz w:val="16"/>
          <w:szCs w:val="16"/>
          <w:shd w:val="clear" w:color="auto" w:fill="FFFFFF"/>
        </w:rPr>
        <w:t xml:space="preserve"> от «14</w:t>
      </w:r>
      <w:r w:rsidRPr="00E11112">
        <w:rPr>
          <w:rFonts w:ascii="Arial" w:hAnsi="Arial" w:cs="Arial"/>
          <w:sz w:val="16"/>
          <w:szCs w:val="16"/>
          <w:shd w:val="clear" w:color="auto" w:fill="FFFFFF"/>
        </w:rPr>
        <w:t xml:space="preserve">» </w:t>
      </w:r>
      <w:r w:rsidR="00E11112" w:rsidRPr="00E11112">
        <w:rPr>
          <w:rFonts w:ascii="Arial" w:hAnsi="Arial" w:cs="Arial"/>
          <w:sz w:val="16"/>
          <w:szCs w:val="16"/>
          <w:shd w:val="clear" w:color="auto" w:fill="FFFFFF"/>
        </w:rPr>
        <w:t>декабр</w:t>
      </w:r>
      <w:r w:rsidR="00253E93" w:rsidRPr="00E11112">
        <w:rPr>
          <w:rFonts w:ascii="Arial" w:hAnsi="Arial" w:cs="Arial"/>
          <w:sz w:val="16"/>
          <w:szCs w:val="16"/>
          <w:shd w:val="clear" w:color="auto" w:fill="FFFFFF"/>
        </w:rPr>
        <w:t>я 2020</w:t>
      </w:r>
      <w:r w:rsidRPr="00E11112">
        <w:rPr>
          <w:rFonts w:ascii="Arial" w:hAnsi="Arial" w:cs="Arial"/>
          <w:sz w:val="16"/>
          <w:szCs w:val="16"/>
          <w:shd w:val="clear" w:color="auto" w:fill="FFFFFF"/>
        </w:rPr>
        <w:t xml:space="preserve"> года;</w:t>
      </w:r>
    </w:p>
    <w:p w:rsidR="00650EA7" w:rsidRPr="00E11112" w:rsidRDefault="00302D6F" w:rsidP="00302D6F">
      <w:pPr>
        <w:pStyle w:val="11"/>
        <w:tabs>
          <w:tab w:val="left" w:pos="851"/>
        </w:tabs>
        <w:kinsoku w:val="0"/>
        <w:overflowPunct w:val="0"/>
        <w:jc w:val="both"/>
        <w:rPr>
          <w:rFonts w:ascii="Arial" w:hAnsi="Arial" w:cs="Arial"/>
          <w:iCs/>
          <w:sz w:val="16"/>
          <w:szCs w:val="16"/>
          <w:u w:val="single"/>
          <w:shd w:val="clear" w:color="auto" w:fill="FFFFFF"/>
        </w:rPr>
      </w:pPr>
      <w:r w:rsidRPr="00E11112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  - Проектн</w:t>
      </w:r>
      <w:r w:rsidR="00D1674D" w:rsidRPr="00E11112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ая </w:t>
      </w:r>
      <w:r w:rsidR="00336D64">
        <w:rPr>
          <w:rFonts w:ascii="Arial" w:hAnsi="Arial" w:cs="Arial"/>
          <w:iCs/>
          <w:sz w:val="16"/>
          <w:szCs w:val="16"/>
          <w:shd w:val="clear" w:color="auto" w:fill="FFFFFF"/>
        </w:rPr>
        <w:t>декларация, опубликованная «22</w:t>
      </w:r>
      <w:r w:rsidR="00CE7263" w:rsidRPr="00E11112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» </w:t>
      </w:r>
      <w:r w:rsidR="00336D64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декабря </w:t>
      </w:r>
      <w:r w:rsidR="00D1674D" w:rsidRPr="00E11112">
        <w:rPr>
          <w:rFonts w:ascii="Arial" w:hAnsi="Arial" w:cs="Arial"/>
          <w:iCs/>
          <w:sz w:val="16"/>
          <w:szCs w:val="16"/>
          <w:shd w:val="clear" w:color="auto" w:fill="FFFFFF"/>
        </w:rPr>
        <w:t>2020</w:t>
      </w:r>
      <w:r w:rsidRPr="00E11112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 г. в сети Интернет на сайте </w:t>
      </w:r>
      <w:hyperlink r:id="rId7" w:history="1">
        <w:r w:rsidR="003775FC" w:rsidRPr="00E1111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  <w:lang w:val="en-US"/>
          </w:rPr>
          <w:t>https</w:t>
        </w:r>
        <w:r w:rsidR="003775FC" w:rsidRPr="00E1111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</w:rPr>
          <w:t>://</w:t>
        </w:r>
        <w:proofErr w:type="spellStart"/>
        <w:r w:rsidR="003775FC" w:rsidRPr="00E1111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</w:rPr>
          <w:t>наш.дом.рф</w:t>
        </w:r>
        <w:proofErr w:type="spellEnd"/>
        <w:r w:rsidR="003775FC" w:rsidRPr="00E1111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</w:rPr>
          <w:t>/</w:t>
        </w:r>
      </w:hyperlink>
      <w:r w:rsidRPr="00E11112">
        <w:rPr>
          <w:rFonts w:ascii="Arial" w:hAnsi="Arial" w:cs="Arial"/>
          <w:iCs/>
          <w:sz w:val="16"/>
          <w:szCs w:val="16"/>
          <w:u w:val="single"/>
          <w:shd w:val="clear" w:color="auto" w:fill="FFFFFF"/>
        </w:rPr>
        <w:t>.</w:t>
      </w:r>
    </w:p>
    <w:p w:rsidR="00A85A5E" w:rsidRPr="00882F21" w:rsidRDefault="00A85A5E" w:rsidP="00A85A5E">
      <w:pPr>
        <w:pStyle w:val="11"/>
        <w:kinsoku w:val="0"/>
        <w:overflowPunct w:val="0"/>
        <w:ind w:left="851" w:hanging="131"/>
        <w:jc w:val="both"/>
        <w:rPr>
          <w:rFonts w:ascii="Arial" w:hAnsi="Arial" w:cs="Arial"/>
          <w:iCs/>
          <w:sz w:val="16"/>
          <w:szCs w:val="16"/>
          <w:u w:val="single"/>
          <w:shd w:val="clear" w:color="auto" w:fill="FFFFFF"/>
        </w:rPr>
      </w:pPr>
      <w:r w:rsidRPr="00E11112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  - </w:t>
      </w:r>
      <w:r w:rsidRPr="00E11112">
        <w:rPr>
          <w:rFonts w:ascii="Arial" w:hAnsi="Arial" w:cs="Arial"/>
          <w:sz w:val="16"/>
          <w:szCs w:val="16"/>
        </w:rPr>
        <w:t xml:space="preserve">Заключение </w:t>
      </w:r>
      <w:proofErr w:type="gramStart"/>
      <w:r w:rsidRPr="00E11112">
        <w:rPr>
          <w:rFonts w:ascii="Arial" w:hAnsi="Arial" w:cs="Arial"/>
          <w:sz w:val="16"/>
          <w:szCs w:val="16"/>
        </w:rPr>
        <w:t xml:space="preserve">о </w:t>
      </w:r>
      <w:r w:rsidRPr="00E11112">
        <w:rPr>
          <w:rFonts w:ascii="Arial" w:hAnsi="Arial" w:cs="Arial"/>
          <w:kern w:val="0"/>
          <w:sz w:val="16"/>
          <w:szCs w:val="16"/>
          <w:lang w:eastAsia="ru-RU"/>
        </w:rPr>
        <w:t xml:space="preserve"> соответствии</w:t>
      </w:r>
      <w:proofErr w:type="gramEnd"/>
      <w:r w:rsidRPr="00E11112">
        <w:rPr>
          <w:rFonts w:ascii="Arial" w:hAnsi="Arial" w:cs="Arial"/>
          <w:kern w:val="0"/>
          <w:sz w:val="16"/>
          <w:szCs w:val="16"/>
          <w:lang w:eastAsia="ru-RU"/>
        </w:rPr>
        <w:t xml:space="preserve"> застройщика и проектной декларации требованиям, установленным частями 1.1 и 2 статьи 3, статьями 3.2, 20 и 21 Федерального закона от 30 декабря 2004 № 214-ФЗ «Об участии в долевом строительстве многоквартирных дома и иных объектов недвижимости и о внесении изменений в некоторый законодательные акты Российской Федерации» от </w:t>
      </w:r>
      <w:r w:rsidR="00772337">
        <w:rPr>
          <w:rFonts w:ascii="Arial" w:hAnsi="Arial" w:cs="Arial"/>
          <w:kern w:val="0"/>
          <w:sz w:val="16"/>
          <w:szCs w:val="16"/>
          <w:lang w:eastAsia="ru-RU"/>
        </w:rPr>
        <w:t xml:space="preserve">26.12.2020 </w:t>
      </w:r>
      <w:r w:rsidRPr="00E11112">
        <w:rPr>
          <w:rFonts w:ascii="Arial" w:hAnsi="Arial" w:cs="Arial"/>
          <w:kern w:val="0"/>
          <w:sz w:val="16"/>
          <w:szCs w:val="16"/>
          <w:lang w:eastAsia="ru-RU"/>
        </w:rPr>
        <w:t xml:space="preserve">года № </w:t>
      </w:r>
      <w:r w:rsidR="00772337">
        <w:rPr>
          <w:rFonts w:ascii="Arial" w:hAnsi="Arial" w:cs="Arial"/>
          <w:kern w:val="0"/>
          <w:sz w:val="16"/>
          <w:szCs w:val="16"/>
          <w:lang w:eastAsia="ru-RU"/>
        </w:rPr>
        <w:t>ЗОС/064/73-000603</w:t>
      </w:r>
      <w:r w:rsidRPr="00E11112">
        <w:rPr>
          <w:rFonts w:ascii="Arial" w:hAnsi="Arial" w:cs="Arial"/>
          <w:kern w:val="0"/>
          <w:sz w:val="16"/>
          <w:szCs w:val="16"/>
          <w:lang w:eastAsia="ru-RU"/>
        </w:rPr>
        <w:t>, выданное Агентством государственного строительного и жилищного надзора Ульяновской области.</w:t>
      </w:r>
    </w:p>
    <w:p w:rsidR="00A85A5E" w:rsidRPr="00A76729" w:rsidRDefault="00A85A5E" w:rsidP="000000DE">
      <w:pPr>
        <w:widowControl/>
        <w:ind w:left="851" w:right="107" w:hanging="709"/>
        <w:jc w:val="both"/>
        <w:textAlignment w:val="baseline"/>
        <w:rPr>
          <w:rFonts w:ascii="Arial" w:hAnsi="Arial" w:cs="Arial"/>
          <w:iCs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2.4.      </w:t>
      </w:r>
      <w:r w:rsidR="00FF6CA8">
        <w:rPr>
          <w:rFonts w:ascii="Arial" w:hAnsi="Arial" w:cs="Arial"/>
          <w:sz w:val="16"/>
          <w:szCs w:val="16"/>
        </w:rPr>
        <w:t xml:space="preserve">      </w:t>
      </w:r>
      <w:r w:rsidRPr="00882F21">
        <w:rPr>
          <w:rFonts w:ascii="Arial" w:hAnsi="Arial" w:cs="Arial"/>
          <w:sz w:val="16"/>
          <w:szCs w:val="16"/>
        </w:rPr>
        <w:t xml:space="preserve">Денежные средства УЧАСТНИКА ДОЛЕВОГО СТРОИТЕЛЬСТВА размещаются на счете </w:t>
      </w:r>
      <w:proofErr w:type="spellStart"/>
      <w:r w:rsidRPr="00882F21">
        <w:rPr>
          <w:rFonts w:ascii="Arial" w:hAnsi="Arial" w:cs="Arial"/>
          <w:sz w:val="16"/>
          <w:szCs w:val="16"/>
        </w:rPr>
        <w:t>эскроу</w:t>
      </w:r>
      <w:proofErr w:type="spellEnd"/>
      <w:r w:rsidRPr="00882F21">
        <w:rPr>
          <w:rFonts w:ascii="Arial" w:hAnsi="Arial" w:cs="Arial"/>
          <w:sz w:val="16"/>
          <w:szCs w:val="16"/>
        </w:rPr>
        <w:t>, открытом в ПАО</w:t>
      </w:r>
      <w:r w:rsidRPr="003542C5">
        <w:rPr>
          <w:rFonts w:ascii="Arial" w:hAnsi="Arial" w:cs="Arial"/>
          <w:sz w:val="16"/>
          <w:szCs w:val="16"/>
        </w:rPr>
        <w:t xml:space="preserve"> Сбербанк (фирменное наименование: Публичное акционерное общество «Сбербанк России», местонахождения (адрес): 117997, </w:t>
      </w:r>
      <w:proofErr w:type="spellStart"/>
      <w:r w:rsidRPr="003542C5">
        <w:rPr>
          <w:rFonts w:ascii="Arial" w:hAnsi="Arial" w:cs="Arial"/>
          <w:sz w:val="16"/>
          <w:szCs w:val="16"/>
        </w:rPr>
        <w:t>г.Москва</w:t>
      </w:r>
      <w:proofErr w:type="spellEnd"/>
      <w:r w:rsidRPr="003542C5">
        <w:rPr>
          <w:rFonts w:ascii="Arial" w:hAnsi="Arial" w:cs="Arial"/>
          <w:sz w:val="16"/>
          <w:szCs w:val="16"/>
        </w:rPr>
        <w:t>, ул. Вавилова, д.19, тел. 8 800 555-55-50</w:t>
      </w:r>
      <w:r w:rsidRPr="003542C5">
        <w:rPr>
          <w:rStyle w:val="sc-9mjzrf-4"/>
          <w:rFonts w:ascii="Arial" w:hAnsi="Arial" w:cs="Arial"/>
          <w:sz w:val="16"/>
          <w:szCs w:val="16"/>
          <w:bdr w:val="none" w:sz="0" w:space="0" w:color="auto" w:frame="1"/>
        </w:rPr>
        <w:t xml:space="preserve">, </w:t>
      </w:r>
      <w:r w:rsidRPr="003542C5">
        <w:rPr>
          <w:rStyle w:val="sc-9mjzrf-4"/>
          <w:rFonts w:ascii="Arial" w:hAnsi="Arial" w:cs="Arial"/>
          <w:sz w:val="16"/>
          <w:szCs w:val="16"/>
          <w:bdr w:val="none" w:sz="0" w:space="0" w:color="auto" w:frame="1"/>
          <w:lang w:val="en-US"/>
        </w:rPr>
        <w:t>e</w:t>
      </w:r>
      <w:r w:rsidRPr="003542C5">
        <w:rPr>
          <w:rStyle w:val="sc-9mjzrf-4"/>
          <w:rFonts w:ascii="Arial" w:hAnsi="Arial" w:cs="Arial"/>
          <w:sz w:val="16"/>
          <w:szCs w:val="16"/>
          <w:bdr w:val="none" w:sz="0" w:space="0" w:color="auto" w:frame="1"/>
        </w:rPr>
        <w:t>-</w:t>
      </w:r>
      <w:r w:rsidRPr="003542C5">
        <w:rPr>
          <w:rStyle w:val="sc-9mjzrf-4"/>
          <w:rFonts w:ascii="Arial" w:hAnsi="Arial" w:cs="Arial"/>
          <w:sz w:val="16"/>
          <w:szCs w:val="16"/>
          <w:bdr w:val="none" w:sz="0" w:space="0" w:color="auto" w:frame="1"/>
          <w:lang w:val="en-US"/>
        </w:rPr>
        <w:t>mail</w:t>
      </w:r>
      <w:r w:rsidRPr="003542C5">
        <w:rPr>
          <w:rStyle w:val="sc-9mjzrf-4"/>
          <w:rFonts w:ascii="Arial" w:hAnsi="Arial" w:cs="Arial"/>
          <w:sz w:val="16"/>
          <w:szCs w:val="16"/>
          <w:bdr w:val="none" w:sz="0" w:space="0" w:color="auto" w:frame="1"/>
        </w:rPr>
        <w:t>:</w:t>
      </w:r>
      <w:hyperlink r:id="rId8" w:history="1">
        <w:r w:rsidRPr="003542C5">
          <w:rPr>
            <w:rStyle w:val="a9"/>
            <w:rFonts w:ascii="Arial" w:hAnsi="Arial" w:cs="Arial"/>
            <w:sz w:val="16"/>
            <w:szCs w:val="16"/>
            <w:bdr w:val="none" w:sz="0" w:space="0" w:color="auto" w:frame="1"/>
          </w:rPr>
          <w:t xml:space="preserve">sberbank@sberbank.ru. </w:t>
        </w:r>
      </w:hyperlink>
      <w:r w:rsidRPr="003542C5">
        <w:rPr>
          <w:rFonts w:ascii="Arial" w:hAnsi="Arial" w:cs="Arial"/>
          <w:sz w:val="16"/>
          <w:szCs w:val="16"/>
          <w:bdr w:val="none" w:sz="0" w:space="0" w:color="auto" w:frame="1"/>
        </w:rPr>
        <w:t xml:space="preserve">Срок депонирования </w:t>
      </w:r>
      <w:r>
        <w:rPr>
          <w:rFonts w:ascii="Arial" w:hAnsi="Arial" w:cs="Arial"/>
          <w:sz w:val="16"/>
          <w:szCs w:val="16"/>
          <w:bdr w:val="none" w:sz="0" w:space="0" w:color="auto" w:frame="1"/>
        </w:rPr>
        <w:t xml:space="preserve">– </w:t>
      </w:r>
      <w:r w:rsidR="00772337">
        <w:rPr>
          <w:rFonts w:ascii="Arial" w:hAnsi="Arial" w:cs="Arial"/>
          <w:sz w:val="16"/>
          <w:szCs w:val="16"/>
          <w:bdr w:val="none" w:sz="0" w:space="0" w:color="auto" w:frame="1"/>
        </w:rPr>
        <w:t>14</w:t>
      </w:r>
      <w:r w:rsidR="00FF6CA8" w:rsidRPr="00E11112">
        <w:rPr>
          <w:rFonts w:ascii="Arial" w:hAnsi="Arial" w:cs="Arial"/>
          <w:sz w:val="16"/>
          <w:szCs w:val="16"/>
          <w:bdr w:val="none" w:sz="0" w:space="0" w:color="auto" w:frame="1"/>
        </w:rPr>
        <w:t>.06.2024</w:t>
      </w:r>
      <w:r w:rsidRPr="00E11112">
        <w:rPr>
          <w:rFonts w:ascii="Arial" w:hAnsi="Arial" w:cs="Arial"/>
          <w:sz w:val="16"/>
          <w:szCs w:val="16"/>
          <w:bdr w:val="none" w:sz="0" w:space="0" w:color="auto" w:frame="1"/>
        </w:rPr>
        <w:t xml:space="preserve"> года.</w:t>
      </w:r>
    </w:p>
    <w:p w:rsidR="003775FC" w:rsidRPr="00302D6F" w:rsidRDefault="003775FC" w:rsidP="00302D6F">
      <w:pPr>
        <w:pStyle w:val="11"/>
        <w:tabs>
          <w:tab w:val="left" w:pos="851"/>
        </w:tabs>
        <w:kinsoku w:val="0"/>
        <w:overflowPunct w:val="0"/>
        <w:jc w:val="both"/>
        <w:rPr>
          <w:rFonts w:ascii="Arial" w:hAnsi="Arial" w:cs="Arial"/>
          <w:sz w:val="16"/>
          <w:szCs w:val="16"/>
        </w:rPr>
      </w:pPr>
    </w:p>
    <w:p w:rsidR="00650EA7" w:rsidRDefault="00650EA7">
      <w:pPr>
        <w:pStyle w:val="2"/>
        <w:numPr>
          <w:ilvl w:val="0"/>
          <w:numId w:val="27"/>
        </w:numPr>
        <w:tabs>
          <w:tab w:val="left" w:pos="4433"/>
        </w:tabs>
        <w:kinsoku w:val="0"/>
        <w:overflowPunct w:val="0"/>
        <w:spacing w:before="25"/>
        <w:ind w:left="4432" w:hanging="223"/>
        <w:rPr>
          <w:b w:val="0"/>
          <w:bCs w:val="0"/>
          <w:i w:val="0"/>
          <w:iCs w:val="0"/>
        </w:rPr>
      </w:pPr>
      <w:r>
        <w:t>ПРЕДМЕТ</w:t>
      </w:r>
      <w:r>
        <w:rPr>
          <w:spacing w:val="-10"/>
        </w:rPr>
        <w:t xml:space="preserve"> </w:t>
      </w:r>
      <w:r>
        <w:t>ДОГОВОРА</w:t>
      </w:r>
    </w:p>
    <w:p w:rsidR="00650EA7" w:rsidRDefault="00284A3C" w:rsidP="00284A3C">
      <w:pPr>
        <w:pStyle w:val="a3"/>
        <w:numPr>
          <w:ilvl w:val="1"/>
          <w:numId w:val="23"/>
        </w:numPr>
        <w:tabs>
          <w:tab w:val="left" w:pos="631"/>
        </w:tabs>
        <w:kinsoku w:val="0"/>
        <w:overflowPunct w:val="0"/>
        <w:spacing w:before="34"/>
        <w:ind w:left="851" w:right="154" w:hanging="851"/>
        <w:jc w:val="both"/>
      </w:pPr>
      <w:r>
        <w:t xml:space="preserve">     </w:t>
      </w:r>
      <w:r w:rsidR="00650EA7">
        <w:t>ЗАСТРОЙЩИК</w:t>
      </w:r>
      <w:r w:rsidR="00650EA7">
        <w:rPr>
          <w:spacing w:val="11"/>
        </w:rPr>
        <w:t xml:space="preserve"> </w:t>
      </w:r>
      <w:r w:rsidR="00650EA7">
        <w:t>обязуется</w:t>
      </w:r>
      <w:r w:rsidR="00650EA7">
        <w:rPr>
          <w:spacing w:val="11"/>
        </w:rPr>
        <w:t xml:space="preserve"> </w:t>
      </w:r>
      <w:r w:rsidR="00650EA7">
        <w:t>в</w:t>
      </w:r>
      <w:r w:rsidR="00650EA7">
        <w:rPr>
          <w:spacing w:val="11"/>
        </w:rPr>
        <w:t xml:space="preserve"> </w:t>
      </w:r>
      <w:r w:rsidR="00650EA7">
        <w:t>предусмотренный</w:t>
      </w:r>
      <w:r w:rsidR="00650EA7">
        <w:rPr>
          <w:spacing w:val="11"/>
        </w:rPr>
        <w:t xml:space="preserve"> </w:t>
      </w:r>
      <w:r w:rsidR="00650EA7">
        <w:t>договором</w:t>
      </w:r>
      <w:r w:rsidR="00650EA7">
        <w:rPr>
          <w:spacing w:val="11"/>
        </w:rPr>
        <w:t xml:space="preserve"> </w:t>
      </w:r>
      <w:r w:rsidR="00650EA7">
        <w:t>срок</w:t>
      </w:r>
      <w:r w:rsidR="00650EA7">
        <w:rPr>
          <w:spacing w:val="11"/>
        </w:rPr>
        <w:t xml:space="preserve"> </w:t>
      </w:r>
      <w:r w:rsidR="00650EA7">
        <w:t>своими</w:t>
      </w:r>
      <w:r w:rsidR="00650EA7">
        <w:rPr>
          <w:spacing w:val="11"/>
        </w:rPr>
        <w:t xml:space="preserve"> </w:t>
      </w:r>
      <w:r w:rsidR="00650EA7">
        <w:t>силами</w:t>
      </w:r>
      <w:r w:rsidR="00650EA7">
        <w:rPr>
          <w:spacing w:val="11"/>
        </w:rPr>
        <w:t xml:space="preserve"> </w:t>
      </w:r>
      <w:r w:rsidR="00650EA7">
        <w:t>и/или</w:t>
      </w:r>
      <w:r w:rsidR="00650EA7">
        <w:rPr>
          <w:spacing w:val="11"/>
        </w:rPr>
        <w:t xml:space="preserve"> </w:t>
      </w:r>
      <w:r w:rsidR="00650EA7">
        <w:t>с</w:t>
      </w:r>
      <w:r w:rsidR="00650EA7">
        <w:rPr>
          <w:spacing w:val="11"/>
        </w:rPr>
        <w:t xml:space="preserve"> </w:t>
      </w:r>
      <w:r w:rsidR="00650EA7">
        <w:t>привлечением</w:t>
      </w:r>
      <w:r w:rsidR="00650EA7">
        <w:rPr>
          <w:spacing w:val="11"/>
        </w:rPr>
        <w:t xml:space="preserve"> </w:t>
      </w:r>
      <w:r w:rsidR="00650EA7">
        <w:t>других</w:t>
      </w:r>
      <w:r w:rsidR="00650EA7">
        <w:rPr>
          <w:spacing w:val="11"/>
        </w:rPr>
        <w:t xml:space="preserve"> </w:t>
      </w:r>
      <w:r w:rsidR="00650EA7">
        <w:t>лиц</w:t>
      </w:r>
      <w:r w:rsidR="00650EA7">
        <w:rPr>
          <w:spacing w:val="11"/>
        </w:rPr>
        <w:t xml:space="preserve"> </w:t>
      </w:r>
      <w:r w:rsidR="00650EA7">
        <w:t>осуществить строительство</w:t>
      </w:r>
      <w:r w:rsidR="00650EA7">
        <w:rPr>
          <w:spacing w:val="4"/>
        </w:rPr>
        <w:t xml:space="preserve"> </w:t>
      </w:r>
      <w:r w:rsidR="00650EA7">
        <w:t>и</w:t>
      </w:r>
      <w:r w:rsidR="00650EA7">
        <w:rPr>
          <w:spacing w:val="4"/>
        </w:rPr>
        <w:t xml:space="preserve"> </w:t>
      </w:r>
      <w:r w:rsidR="00650EA7">
        <w:t>ввод</w:t>
      </w:r>
      <w:r w:rsidR="00650EA7">
        <w:rPr>
          <w:spacing w:val="4"/>
        </w:rPr>
        <w:t xml:space="preserve"> </w:t>
      </w:r>
      <w:r w:rsidR="00650EA7">
        <w:t>в</w:t>
      </w:r>
      <w:r w:rsidR="00650EA7">
        <w:rPr>
          <w:spacing w:val="4"/>
        </w:rPr>
        <w:t xml:space="preserve"> </w:t>
      </w:r>
      <w:r w:rsidR="00650EA7">
        <w:t>эксплуатацию</w:t>
      </w:r>
      <w:r w:rsidR="00650EA7">
        <w:rPr>
          <w:spacing w:val="4"/>
        </w:rPr>
        <w:t xml:space="preserve"> </w:t>
      </w:r>
      <w:r w:rsidR="00650EA7">
        <w:t>Объекта</w:t>
      </w:r>
      <w:r w:rsidR="00650EA7">
        <w:rPr>
          <w:spacing w:val="4"/>
        </w:rPr>
        <w:t xml:space="preserve"> </w:t>
      </w:r>
      <w:r w:rsidR="00650EA7">
        <w:t>недвижимости</w:t>
      </w:r>
      <w:r w:rsidR="00650EA7">
        <w:rPr>
          <w:spacing w:val="4"/>
        </w:rPr>
        <w:t xml:space="preserve"> </w:t>
      </w:r>
      <w:r w:rsidR="00650EA7">
        <w:t>с</w:t>
      </w:r>
      <w:r w:rsidR="00650EA7">
        <w:rPr>
          <w:spacing w:val="4"/>
        </w:rPr>
        <w:t xml:space="preserve"> </w:t>
      </w:r>
      <w:r w:rsidR="00650EA7">
        <w:t>инженерными</w:t>
      </w:r>
      <w:r w:rsidR="00650EA7">
        <w:rPr>
          <w:spacing w:val="4"/>
        </w:rPr>
        <w:t xml:space="preserve"> </w:t>
      </w:r>
      <w:r w:rsidR="00650EA7">
        <w:t>сетями,</w:t>
      </w:r>
      <w:r w:rsidR="00650EA7">
        <w:rPr>
          <w:spacing w:val="4"/>
        </w:rPr>
        <w:t xml:space="preserve"> </w:t>
      </w:r>
      <w:r w:rsidR="00650EA7">
        <w:t>коммуникациями,</w:t>
      </w:r>
      <w:r w:rsidR="00650EA7">
        <w:rPr>
          <w:spacing w:val="4"/>
        </w:rPr>
        <w:t xml:space="preserve"> </w:t>
      </w:r>
      <w:r w:rsidR="00650EA7">
        <w:t>объектами</w:t>
      </w:r>
      <w:r w:rsidR="00650EA7">
        <w:rPr>
          <w:spacing w:val="4"/>
        </w:rPr>
        <w:t xml:space="preserve"> </w:t>
      </w:r>
      <w:r w:rsidR="00650EA7">
        <w:t>инфраструктуры и</w:t>
      </w:r>
      <w:r w:rsidR="00650EA7">
        <w:rPr>
          <w:spacing w:val="37"/>
        </w:rPr>
        <w:t xml:space="preserve"> </w:t>
      </w:r>
      <w:r w:rsidR="00650EA7">
        <w:t>благоустройством</w:t>
      </w:r>
      <w:r w:rsidR="00650EA7">
        <w:rPr>
          <w:spacing w:val="37"/>
        </w:rPr>
        <w:t xml:space="preserve"> </w:t>
      </w:r>
      <w:r w:rsidR="00650EA7">
        <w:t>прилегающей</w:t>
      </w:r>
      <w:r w:rsidR="00650EA7">
        <w:rPr>
          <w:spacing w:val="38"/>
        </w:rPr>
        <w:t xml:space="preserve"> </w:t>
      </w:r>
      <w:r w:rsidR="00650EA7">
        <w:t>территории</w:t>
      </w:r>
      <w:r w:rsidR="00650EA7">
        <w:rPr>
          <w:spacing w:val="37"/>
        </w:rPr>
        <w:t xml:space="preserve"> </w:t>
      </w:r>
      <w:r w:rsidR="00650EA7">
        <w:t>на</w:t>
      </w:r>
      <w:r w:rsidR="00650EA7">
        <w:rPr>
          <w:spacing w:val="38"/>
        </w:rPr>
        <w:t xml:space="preserve"> </w:t>
      </w:r>
      <w:r w:rsidR="00650EA7">
        <w:t>земельном</w:t>
      </w:r>
      <w:r w:rsidR="00650EA7">
        <w:rPr>
          <w:spacing w:val="37"/>
        </w:rPr>
        <w:t xml:space="preserve"> </w:t>
      </w:r>
      <w:r w:rsidR="00650EA7">
        <w:t>участке</w:t>
      </w:r>
      <w:r w:rsidR="00650EA7">
        <w:rPr>
          <w:spacing w:val="38"/>
        </w:rPr>
        <w:t xml:space="preserve"> </w:t>
      </w:r>
      <w:r w:rsidR="00650EA7">
        <w:t>и</w:t>
      </w:r>
      <w:r w:rsidR="00650EA7">
        <w:rPr>
          <w:spacing w:val="37"/>
        </w:rPr>
        <w:t xml:space="preserve"> </w:t>
      </w:r>
      <w:r w:rsidR="00650EA7">
        <w:t>в</w:t>
      </w:r>
      <w:r w:rsidR="00650EA7">
        <w:rPr>
          <w:spacing w:val="38"/>
        </w:rPr>
        <w:t xml:space="preserve"> </w:t>
      </w:r>
      <w:r w:rsidR="00650EA7">
        <w:t>предусмотренный</w:t>
      </w:r>
      <w:r w:rsidR="00650EA7">
        <w:rPr>
          <w:spacing w:val="37"/>
        </w:rPr>
        <w:t xml:space="preserve"> </w:t>
      </w:r>
      <w:r w:rsidR="00650EA7">
        <w:t>Договором</w:t>
      </w:r>
      <w:r w:rsidR="00650EA7">
        <w:rPr>
          <w:spacing w:val="38"/>
        </w:rPr>
        <w:t xml:space="preserve"> </w:t>
      </w:r>
      <w:r w:rsidR="00650EA7">
        <w:t>срок</w:t>
      </w:r>
      <w:r w:rsidR="00650EA7">
        <w:rPr>
          <w:spacing w:val="37"/>
        </w:rPr>
        <w:t xml:space="preserve"> </w:t>
      </w:r>
      <w:r w:rsidR="00650EA7">
        <w:t>после</w:t>
      </w:r>
      <w:r w:rsidR="00650EA7">
        <w:rPr>
          <w:spacing w:val="38"/>
        </w:rPr>
        <w:t xml:space="preserve"> </w:t>
      </w:r>
      <w:r w:rsidR="00650EA7">
        <w:t>получения</w:t>
      </w:r>
      <w:r w:rsidR="00650EA7">
        <w:rPr>
          <w:spacing w:val="37"/>
        </w:rPr>
        <w:t xml:space="preserve"> </w:t>
      </w:r>
      <w:r w:rsidR="00650EA7">
        <w:t>в установленном</w:t>
      </w:r>
      <w:r w:rsidR="00650EA7">
        <w:rPr>
          <w:spacing w:val="27"/>
        </w:rPr>
        <w:t xml:space="preserve"> </w:t>
      </w:r>
      <w:r w:rsidR="00650EA7">
        <w:t>законодательством</w:t>
      </w:r>
      <w:r w:rsidR="00650EA7">
        <w:rPr>
          <w:spacing w:val="27"/>
        </w:rPr>
        <w:t xml:space="preserve"> </w:t>
      </w:r>
      <w:r w:rsidR="00650EA7">
        <w:t>Российской</w:t>
      </w:r>
      <w:r w:rsidR="00650EA7">
        <w:rPr>
          <w:spacing w:val="28"/>
        </w:rPr>
        <w:t xml:space="preserve"> </w:t>
      </w:r>
      <w:r w:rsidR="00650EA7">
        <w:t>Федерации</w:t>
      </w:r>
      <w:r w:rsidR="00650EA7">
        <w:rPr>
          <w:spacing w:val="27"/>
        </w:rPr>
        <w:t xml:space="preserve"> </w:t>
      </w:r>
      <w:r w:rsidR="00650EA7">
        <w:t>порядке</w:t>
      </w:r>
      <w:r w:rsidR="00650EA7">
        <w:rPr>
          <w:spacing w:val="28"/>
        </w:rPr>
        <w:t xml:space="preserve"> </w:t>
      </w:r>
      <w:r w:rsidR="00650EA7">
        <w:t>Разрешения</w:t>
      </w:r>
      <w:r w:rsidR="00650EA7">
        <w:rPr>
          <w:spacing w:val="27"/>
        </w:rPr>
        <w:t xml:space="preserve"> </w:t>
      </w:r>
      <w:r w:rsidR="00650EA7">
        <w:t>на</w:t>
      </w:r>
      <w:r w:rsidR="00650EA7">
        <w:rPr>
          <w:spacing w:val="28"/>
        </w:rPr>
        <w:t xml:space="preserve"> </w:t>
      </w:r>
      <w:r w:rsidR="00650EA7">
        <w:t>ввод</w:t>
      </w:r>
      <w:r w:rsidR="00650EA7">
        <w:rPr>
          <w:spacing w:val="27"/>
        </w:rPr>
        <w:t xml:space="preserve"> </w:t>
      </w:r>
      <w:r w:rsidR="00650EA7">
        <w:t>Объекта</w:t>
      </w:r>
      <w:r w:rsidR="00650EA7">
        <w:rPr>
          <w:spacing w:val="28"/>
        </w:rPr>
        <w:t xml:space="preserve"> </w:t>
      </w:r>
      <w:r w:rsidR="00650EA7">
        <w:t>недвижимости</w:t>
      </w:r>
      <w:r w:rsidR="00650EA7">
        <w:rPr>
          <w:spacing w:val="27"/>
        </w:rPr>
        <w:t xml:space="preserve"> </w:t>
      </w:r>
      <w:r w:rsidR="00650EA7">
        <w:t>в</w:t>
      </w:r>
      <w:r w:rsidR="00650EA7">
        <w:rPr>
          <w:spacing w:val="28"/>
        </w:rPr>
        <w:t xml:space="preserve"> </w:t>
      </w:r>
      <w:r w:rsidR="00650EA7">
        <w:t>эксплуатацию передать</w:t>
      </w:r>
      <w:r w:rsidR="00650EA7">
        <w:rPr>
          <w:spacing w:val="21"/>
        </w:rPr>
        <w:t xml:space="preserve"> </w:t>
      </w:r>
      <w:r w:rsidR="00650EA7">
        <w:t>для</w:t>
      </w:r>
      <w:r w:rsidR="00650EA7">
        <w:rPr>
          <w:spacing w:val="21"/>
        </w:rPr>
        <w:t xml:space="preserve"> </w:t>
      </w:r>
      <w:r w:rsidR="00650EA7">
        <w:t>оформления</w:t>
      </w:r>
      <w:r w:rsidR="00650EA7">
        <w:rPr>
          <w:spacing w:val="21"/>
        </w:rPr>
        <w:t xml:space="preserve"> </w:t>
      </w:r>
      <w:r w:rsidR="00650EA7">
        <w:t>в</w:t>
      </w:r>
      <w:r w:rsidR="00650EA7">
        <w:rPr>
          <w:spacing w:val="21"/>
        </w:rPr>
        <w:t xml:space="preserve"> </w:t>
      </w:r>
      <w:r w:rsidR="00650EA7">
        <w:t>собственность</w:t>
      </w:r>
      <w:r w:rsidR="00650EA7">
        <w:rPr>
          <w:spacing w:val="41"/>
        </w:rPr>
        <w:t xml:space="preserve"> </w:t>
      </w:r>
      <w:r w:rsidR="00650EA7">
        <w:t>гр</w:t>
      </w:r>
      <w:r>
        <w:t>.</w:t>
      </w:r>
      <w:r w:rsidR="00650EA7">
        <w:rPr>
          <w:spacing w:val="21"/>
        </w:rPr>
        <w:t xml:space="preserve"> </w:t>
      </w:r>
      <w:r w:rsidR="00650EA7">
        <w:t>РФ</w:t>
      </w:r>
      <w:r w:rsidR="00650EA7">
        <w:rPr>
          <w:spacing w:val="21"/>
        </w:rPr>
        <w:t xml:space="preserve"> </w:t>
      </w:r>
      <w:r>
        <w:t>____________________</w:t>
      </w:r>
      <w:r w:rsidR="00650EA7">
        <w:rPr>
          <w:spacing w:val="21"/>
        </w:rPr>
        <w:t xml:space="preserve"> </w:t>
      </w:r>
      <w:r w:rsidR="00650EA7">
        <w:t>соответствующий</w:t>
      </w:r>
      <w:r w:rsidR="00650EA7">
        <w:rPr>
          <w:spacing w:val="21"/>
        </w:rPr>
        <w:t xml:space="preserve"> </w:t>
      </w:r>
      <w:r w:rsidR="00650EA7">
        <w:t>Объект</w:t>
      </w:r>
      <w:r w:rsidR="00650EA7">
        <w:rPr>
          <w:spacing w:val="21"/>
        </w:rPr>
        <w:t xml:space="preserve"> </w:t>
      </w:r>
      <w:r w:rsidR="00650EA7">
        <w:t>долевого строительства,</w:t>
      </w:r>
      <w:r w:rsidR="00650EA7">
        <w:rPr>
          <w:spacing w:val="33"/>
        </w:rPr>
        <w:t xml:space="preserve"> </w:t>
      </w:r>
      <w:r w:rsidR="00650EA7">
        <w:t>а</w:t>
      </w:r>
      <w:r w:rsidR="00650EA7">
        <w:rPr>
          <w:spacing w:val="33"/>
        </w:rPr>
        <w:t xml:space="preserve"> </w:t>
      </w:r>
      <w:r w:rsidR="00650EA7">
        <w:t>УЧАСТНИК</w:t>
      </w:r>
      <w:r w:rsidR="00650EA7">
        <w:rPr>
          <w:spacing w:val="24"/>
        </w:rPr>
        <w:t xml:space="preserve"> </w:t>
      </w:r>
      <w:r w:rsidR="00650EA7">
        <w:t>ДОЛЕВОГО</w:t>
      </w:r>
      <w:r w:rsidR="00650EA7">
        <w:rPr>
          <w:spacing w:val="33"/>
        </w:rPr>
        <w:t xml:space="preserve"> </w:t>
      </w:r>
      <w:r w:rsidR="00650EA7">
        <w:t>СТРОИТЕЛЬСТВА</w:t>
      </w:r>
      <w:r w:rsidR="00650EA7">
        <w:rPr>
          <w:spacing w:val="34"/>
        </w:rPr>
        <w:t xml:space="preserve"> </w:t>
      </w:r>
      <w:r>
        <w:t>обязуе</w:t>
      </w:r>
      <w:r w:rsidR="00650EA7">
        <w:t>тся</w:t>
      </w:r>
      <w:r w:rsidR="00650EA7">
        <w:rPr>
          <w:spacing w:val="33"/>
        </w:rPr>
        <w:t xml:space="preserve"> </w:t>
      </w:r>
      <w:r w:rsidR="00650EA7">
        <w:t>уплатить</w:t>
      </w:r>
      <w:r w:rsidR="00650EA7">
        <w:rPr>
          <w:spacing w:val="34"/>
        </w:rPr>
        <w:t xml:space="preserve"> </w:t>
      </w:r>
      <w:r w:rsidR="00650EA7">
        <w:t>обусловленную</w:t>
      </w:r>
      <w:r w:rsidR="00650EA7">
        <w:rPr>
          <w:spacing w:val="33"/>
        </w:rPr>
        <w:t xml:space="preserve"> </w:t>
      </w:r>
      <w:r w:rsidR="00650EA7">
        <w:t>настоящим</w:t>
      </w:r>
      <w:r w:rsidR="00650EA7">
        <w:rPr>
          <w:spacing w:val="34"/>
        </w:rPr>
        <w:t xml:space="preserve"> </w:t>
      </w:r>
      <w:r w:rsidR="00650EA7">
        <w:t>Договором</w:t>
      </w:r>
      <w:r w:rsidR="00650EA7">
        <w:rPr>
          <w:spacing w:val="33"/>
        </w:rPr>
        <w:t xml:space="preserve"> </w:t>
      </w:r>
      <w:r w:rsidR="00650EA7">
        <w:t>цену</w:t>
      </w:r>
      <w:r w:rsidR="00650EA7">
        <w:rPr>
          <w:spacing w:val="34"/>
        </w:rPr>
        <w:t xml:space="preserve"> </w:t>
      </w:r>
      <w:r w:rsidR="00650EA7">
        <w:t>и принять Объект долевого строительства при наличии Разрешения на ввод в эксплуатацию Объекта недвижимости.</w:t>
      </w:r>
    </w:p>
    <w:p w:rsidR="00302D6F" w:rsidRDefault="00284A3C" w:rsidP="00302D6F">
      <w:pPr>
        <w:pStyle w:val="a3"/>
        <w:numPr>
          <w:ilvl w:val="1"/>
          <w:numId w:val="23"/>
        </w:numPr>
        <w:tabs>
          <w:tab w:val="left" w:pos="533"/>
        </w:tabs>
        <w:kinsoku w:val="0"/>
        <w:overflowPunct w:val="0"/>
        <w:spacing w:before="32"/>
        <w:ind w:left="851" w:right="174" w:hanging="702"/>
        <w:jc w:val="both"/>
      </w:pPr>
      <w:r>
        <w:t xml:space="preserve">       </w:t>
      </w:r>
      <w:r w:rsidR="00650EA7">
        <w:t>Объект</w:t>
      </w:r>
      <w:r w:rsidR="00650EA7" w:rsidRPr="008B11F8">
        <w:rPr>
          <w:spacing w:val="25"/>
        </w:rPr>
        <w:t xml:space="preserve"> </w:t>
      </w:r>
      <w:r w:rsidR="00650EA7">
        <w:t>долевого</w:t>
      </w:r>
      <w:r w:rsidR="00650EA7" w:rsidRPr="008B11F8">
        <w:rPr>
          <w:spacing w:val="25"/>
        </w:rPr>
        <w:t xml:space="preserve"> </w:t>
      </w:r>
      <w:r w:rsidR="00650EA7">
        <w:t>строительства</w:t>
      </w:r>
      <w:r w:rsidR="00650EA7" w:rsidRPr="008B11F8">
        <w:rPr>
          <w:spacing w:val="26"/>
        </w:rPr>
        <w:t xml:space="preserve"> </w:t>
      </w:r>
      <w:r w:rsidR="00650EA7">
        <w:t>располагается</w:t>
      </w:r>
      <w:r w:rsidR="00650EA7" w:rsidRPr="008B11F8">
        <w:rPr>
          <w:spacing w:val="25"/>
        </w:rPr>
        <w:t xml:space="preserve"> </w:t>
      </w:r>
      <w:r w:rsidR="00650EA7">
        <w:t>в</w:t>
      </w:r>
      <w:r w:rsidR="00650EA7" w:rsidRPr="008B11F8">
        <w:rPr>
          <w:spacing w:val="26"/>
        </w:rPr>
        <w:t xml:space="preserve"> </w:t>
      </w:r>
      <w:r w:rsidR="00650EA7">
        <w:t>ОБЪЕКТЕ</w:t>
      </w:r>
      <w:r w:rsidR="00650EA7" w:rsidRPr="008B11F8">
        <w:rPr>
          <w:spacing w:val="25"/>
        </w:rPr>
        <w:t xml:space="preserve"> </w:t>
      </w:r>
      <w:r w:rsidR="00650EA7">
        <w:t>НЕДВИЖИМОСТИ,</w:t>
      </w:r>
      <w:r w:rsidR="00650EA7" w:rsidRPr="008B11F8">
        <w:rPr>
          <w:spacing w:val="26"/>
        </w:rPr>
        <w:t xml:space="preserve"> </w:t>
      </w:r>
      <w:r w:rsidR="00650EA7">
        <w:t>указанном</w:t>
      </w:r>
      <w:r w:rsidR="00650EA7" w:rsidRPr="008B11F8">
        <w:rPr>
          <w:spacing w:val="25"/>
        </w:rPr>
        <w:t xml:space="preserve"> </w:t>
      </w:r>
      <w:r w:rsidR="00650EA7">
        <w:t>в</w:t>
      </w:r>
      <w:r w:rsidR="00650EA7" w:rsidRPr="008B11F8">
        <w:rPr>
          <w:spacing w:val="26"/>
        </w:rPr>
        <w:t xml:space="preserve"> </w:t>
      </w:r>
      <w:r w:rsidR="00650EA7">
        <w:t>п.1.1.</w:t>
      </w:r>
      <w:r w:rsidR="00650EA7" w:rsidRPr="008B11F8">
        <w:rPr>
          <w:spacing w:val="25"/>
        </w:rPr>
        <w:t xml:space="preserve"> </w:t>
      </w:r>
      <w:r w:rsidR="00650EA7">
        <w:t>Договора,</w:t>
      </w:r>
      <w:r w:rsidR="00650EA7" w:rsidRPr="008B11F8">
        <w:rPr>
          <w:spacing w:val="26"/>
        </w:rPr>
        <w:t xml:space="preserve"> </w:t>
      </w:r>
      <w:r w:rsidR="00650EA7">
        <w:t>и</w:t>
      </w:r>
      <w:r w:rsidR="00650EA7" w:rsidRPr="008B11F8">
        <w:rPr>
          <w:spacing w:val="25"/>
        </w:rPr>
        <w:t xml:space="preserve"> </w:t>
      </w:r>
      <w:r w:rsidR="00650EA7">
        <w:t>имеет следующие характеристики:</w:t>
      </w:r>
    </w:p>
    <w:p w:rsidR="00650EA7" w:rsidRDefault="00650EA7">
      <w:pPr>
        <w:pStyle w:val="a3"/>
        <w:kinsoku w:val="0"/>
        <w:overflowPunct w:val="0"/>
        <w:spacing w:before="3"/>
        <w:ind w:left="0"/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7"/>
        <w:gridCol w:w="2977"/>
      </w:tblGrid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Назначение объекта долевого строительства (жилое/нежилое):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жилое</w:t>
            </w: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Этаж: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Строительный номер объекта долевого строительства: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Проектная площадь</w:t>
            </w:r>
            <w:r w:rsidRPr="000931CD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sz w:val="16"/>
                <w:szCs w:val="16"/>
              </w:rPr>
              <w:t>без учета балкона/лоджий (</w:t>
            </w:r>
            <w:proofErr w:type="spellStart"/>
            <w:r w:rsidRPr="000931CD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931CD">
              <w:rPr>
                <w:rFonts w:ascii="Arial" w:hAnsi="Arial" w:cs="Arial"/>
                <w:sz w:val="16"/>
                <w:szCs w:val="16"/>
              </w:rPr>
              <w:t>.):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right="32"/>
              <w:jc w:val="right"/>
            </w:pP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Проектная площадь балкона/лоджии (</w:t>
            </w:r>
            <w:proofErr w:type="spellStart"/>
            <w:r w:rsidRPr="000931CD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931CD">
              <w:rPr>
                <w:rFonts w:ascii="Arial" w:hAnsi="Arial" w:cs="Arial"/>
                <w:sz w:val="16"/>
                <w:szCs w:val="16"/>
              </w:rPr>
              <w:t>.):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right="33"/>
              <w:jc w:val="right"/>
            </w:pP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lastRenderedPageBreak/>
              <w:t>Общая проектная площадь, с учётом балкона/лоджии, с учётом коэффициента 0,5</w:t>
            </w:r>
            <w:r w:rsidRPr="000931CD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931CD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931CD">
              <w:rPr>
                <w:rFonts w:ascii="Arial" w:hAnsi="Arial" w:cs="Arial"/>
                <w:sz w:val="16"/>
                <w:szCs w:val="16"/>
              </w:rPr>
              <w:t>.):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right="32"/>
              <w:jc w:val="right"/>
            </w:pP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Строительные оси: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Кол-во комнат: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right="33"/>
              <w:jc w:val="right"/>
            </w:pPr>
          </w:p>
        </w:tc>
      </w:tr>
      <w:tr w:rsidR="00650EA7" w:rsidRPr="000931CD" w:rsidTr="00284A3C">
        <w:trPr>
          <w:trHeight w:hRule="exact" w:val="427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line="183" w:lineRule="exact"/>
              <w:ind w:left="28"/>
              <w:rPr>
                <w:rFonts w:ascii="Arial" w:hAnsi="Arial" w:cs="Arial"/>
                <w:sz w:val="16"/>
                <w:szCs w:val="16"/>
              </w:rPr>
            </w:pPr>
            <w:r w:rsidRPr="000931CD">
              <w:rPr>
                <w:rFonts w:ascii="Arial" w:hAnsi="Arial" w:cs="Arial"/>
                <w:b/>
                <w:bCs/>
                <w:i/>
                <w:iCs/>
                <w:w w:val="90"/>
                <w:sz w:val="16"/>
                <w:szCs w:val="16"/>
              </w:rPr>
              <w:t>Площади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23"/>
                <w:w w:val="9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w w:val="90"/>
                <w:sz w:val="16"/>
                <w:szCs w:val="16"/>
              </w:rPr>
              <w:t>комнат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23"/>
                <w:w w:val="9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w w:val="90"/>
                <w:sz w:val="16"/>
                <w:szCs w:val="16"/>
              </w:rPr>
              <w:t>(частей)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23"/>
                <w:w w:val="9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w w:val="90"/>
                <w:sz w:val="16"/>
                <w:szCs w:val="16"/>
              </w:rPr>
              <w:t>объекта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23"/>
                <w:w w:val="9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w w:val="90"/>
                <w:sz w:val="16"/>
                <w:szCs w:val="16"/>
              </w:rPr>
              <w:t>долевого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23"/>
                <w:w w:val="9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w w:val="90"/>
                <w:sz w:val="16"/>
                <w:szCs w:val="16"/>
              </w:rPr>
              <w:t>строительства:</w:t>
            </w:r>
          </w:p>
          <w:p w:rsidR="00650EA7" w:rsidRPr="000931CD" w:rsidRDefault="00650EA7">
            <w:pPr>
              <w:pStyle w:val="TableParagraph"/>
              <w:kinsoku w:val="0"/>
              <w:overflowPunct w:val="0"/>
              <w:spacing w:before="34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Жилая комната с кухней (</w:t>
            </w:r>
            <w:proofErr w:type="spellStart"/>
            <w:r w:rsidRPr="000931CD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931C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ind w:left="26"/>
            </w:pPr>
          </w:p>
        </w:tc>
      </w:tr>
      <w:tr w:rsidR="00650EA7" w:rsidRPr="000931CD" w:rsidTr="00284A3C">
        <w:trPr>
          <w:trHeight w:hRule="exact" w:val="619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line="250" w:lineRule="auto"/>
              <w:ind w:left="28" w:right="658"/>
              <w:rPr>
                <w:rFonts w:ascii="Arial" w:hAnsi="Arial" w:cs="Arial"/>
                <w:sz w:val="16"/>
                <w:szCs w:val="16"/>
              </w:rPr>
            </w:pPr>
            <w:r w:rsidRPr="00093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Площади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-21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помещений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-2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вспомогательного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-2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использования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-2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(кухня,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-2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санузел,</w:t>
            </w:r>
            <w:r w:rsidRPr="000931CD">
              <w:rPr>
                <w:rFonts w:ascii="Arial" w:hAnsi="Arial" w:cs="Arial"/>
                <w:b/>
                <w:bCs/>
                <w:i/>
                <w:iCs/>
                <w:spacing w:val="-20"/>
                <w:sz w:val="16"/>
                <w:szCs w:val="16"/>
              </w:rPr>
              <w:t xml:space="preserve"> </w:t>
            </w:r>
            <w:r w:rsidRPr="000931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ванная, кладовая)</w:t>
            </w:r>
          </w:p>
          <w:p w:rsidR="00650EA7" w:rsidRPr="000931CD" w:rsidRDefault="00650EA7">
            <w:pPr>
              <w:pStyle w:val="TableParagraph"/>
              <w:kinsoku w:val="0"/>
              <w:overflowPunct w:val="0"/>
              <w:spacing w:before="26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Ванная/ санузел (</w:t>
            </w:r>
            <w:proofErr w:type="spellStart"/>
            <w:r w:rsidRPr="000931CD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931CD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ind w:left="26"/>
            </w:pPr>
          </w:p>
        </w:tc>
      </w:tr>
      <w:tr w:rsidR="00650EA7" w:rsidRPr="000931CD" w:rsidTr="00284A3C">
        <w:trPr>
          <w:trHeight w:hRule="exact" w:val="214"/>
        </w:trPr>
        <w:tc>
          <w:tcPr>
            <w:tcW w:w="708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left="26"/>
            </w:pPr>
            <w:r w:rsidRPr="000931CD">
              <w:rPr>
                <w:rFonts w:ascii="Arial" w:hAnsi="Arial" w:cs="Arial"/>
                <w:sz w:val="16"/>
                <w:szCs w:val="16"/>
              </w:rPr>
              <w:t>Площадь лоджии с коэффициентом 0,5 (</w:t>
            </w:r>
            <w:proofErr w:type="spellStart"/>
            <w:r w:rsidRPr="000931CD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931CD">
              <w:rPr>
                <w:rFonts w:ascii="Arial" w:hAnsi="Arial" w:cs="Arial"/>
                <w:sz w:val="16"/>
                <w:szCs w:val="16"/>
              </w:rPr>
              <w:t>.):</w:t>
            </w:r>
          </w:p>
        </w:tc>
        <w:tc>
          <w:tcPr>
            <w:tcW w:w="297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50EA7" w:rsidRPr="000931CD" w:rsidRDefault="00650EA7">
            <w:pPr>
              <w:pStyle w:val="TableParagraph"/>
              <w:kinsoku w:val="0"/>
              <w:overflowPunct w:val="0"/>
              <w:spacing w:before="3"/>
              <w:ind w:right="33"/>
              <w:jc w:val="right"/>
            </w:pPr>
          </w:p>
        </w:tc>
      </w:tr>
    </w:tbl>
    <w:p w:rsidR="00284A3C" w:rsidRDefault="00650EA7" w:rsidP="00284A3C">
      <w:pPr>
        <w:pStyle w:val="a3"/>
        <w:kinsoku w:val="0"/>
        <w:overflowPunct w:val="0"/>
        <w:spacing w:before="3"/>
        <w:ind w:left="851" w:right="115"/>
        <w:jc w:val="both"/>
        <w:rPr>
          <w:spacing w:val="26"/>
        </w:rPr>
      </w:pPr>
      <w:r>
        <w:t>По</w:t>
      </w:r>
      <w:r>
        <w:rPr>
          <w:spacing w:val="16"/>
        </w:rPr>
        <w:t xml:space="preserve"> </w:t>
      </w:r>
      <w:r>
        <w:t>соглашению</w:t>
      </w:r>
      <w:r>
        <w:rPr>
          <w:spacing w:val="16"/>
        </w:rPr>
        <w:t xml:space="preserve"> </w:t>
      </w:r>
      <w:r>
        <w:t>сторон</w:t>
      </w:r>
      <w:r>
        <w:rPr>
          <w:spacing w:val="16"/>
        </w:rPr>
        <w:t xml:space="preserve"> </w:t>
      </w:r>
      <w:r>
        <w:t>Объект</w:t>
      </w:r>
      <w:r>
        <w:rPr>
          <w:spacing w:val="16"/>
        </w:rPr>
        <w:t xml:space="preserve"> </w:t>
      </w:r>
      <w:r>
        <w:t>долевого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передается</w:t>
      </w:r>
      <w:r>
        <w:rPr>
          <w:spacing w:val="16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отделочными</w:t>
      </w:r>
      <w:r>
        <w:rPr>
          <w:spacing w:val="16"/>
        </w:rPr>
        <w:t xml:space="preserve"> </w:t>
      </w:r>
      <w:r>
        <w:t>работами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приложением</w:t>
      </w:r>
      <w:r>
        <w:rPr>
          <w:spacing w:val="16"/>
        </w:rPr>
        <w:t xml:space="preserve"> </w:t>
      </w:r>
      <w:r>
        <w:t>№2</w:t>
      </w:r>
      <w:r>
        <w:rPr>
          <w:spacing w:val="16"/>
        </w:rPr>
        <w:t xml:space="preserve"> </w:t>
      </w:r>
      <w:r>
        <w:t>к настоящему</w:t>
      </w:r>
      <w:r>
        <w:rPr>
          <w:spacing w:val="26"/>
        </w:rPr>
        <w:t xml:space="preserve"> </w:t>
      </w:r>
      <w:r>
        <w:t>договору.</w:t>
      </w:r>
      <w:r>
        <w:rPr>
          <w:spacing w:val="26"/>
        </w:rPr>
        <w:t xml:space="preserve"> </w:t>
      </w:r>
    </w:p>
    <w:p w:rsidR="00650EA7" w:rsidRDefault="00650EA7" w:rsidP="00284A3C">
      <w:pPr>
        <w:pStyle w:val="a3"/>
        <w:kinsoku w:val="0"/>
        <w:overflowPunct w:val="0"/>
        <w:spacing w:before="3"/>
        <w:ind w:left="851" w:right="115"/>
        <w:jc w:val="both"/>
      </w:pPr>
      <w:r>
        <w:t>По</w:t>
      </w:r>
      <w:r>
        <w:rPr>
          <w:spacing w:val="27"/>
        </w:rPr>
        <w:t xml:space="preserve"> </w:t>
      </w:r>
      <w:r>
        <w:t>соглашению</w:t>
      </w:r>
      <w:r>
        <w:rPr>
          <w:spacing w:val="26"/>
        </w:rPr>
        <w:t xml:space="preserve"> </w:t>
      </w:r>
      <w:r>
        <w:t>Сторон</w:t>
      </w:r>
      <w:r>
        <w:rPr>
          <w:spacing w:val="27"/>
        </w:rPr>
        <w:t xml:space="preserve"> </w:t>
      </w:r>
      <w:r>
        <w:t>Объект</w:t>
      </w:r>
      <w:r>
        <w:rPr>
          <w:spacing w:val="26"/>
        </w:rPr>
        <w:t xml:space="preserve"> </w:t>
      </w:r>
      <w:r>
        <w:t>долевого</w:t>
      </w:r>
      <w:r>
        <w:rPr>
          <w:spacing w:val="27"/>
        </w:rPr>
        <w:t xml:space="preserve"> </w:t>
      </w:r>
      <w:r>
        <w:t>строительства,</w:t>
      </w:r>
      <w:r>
        <w:rPr>
          <w:spacing w:val="26"/>
        </w:rPr>
        <w:t xml:space="preserve"> </w:t>
      </w:r>
      <w:r>
        <w:t>указанный</w:t>
      </w:r>
      <w:r>
        <w:rPr>
          <w:spacing w:val="27"/>
        </w:rPr>
        <w:t xml:space="preserve"> </w:t>
      </w:r>
      <w:r>
        <w:t>выше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подлежащий</w:t>
      </w:r>
      <w:r>
        <w:rPr>
          <w:spacing w:val="26"/>
        </w:rPr>
        <w:t xml:space="preserve"> </w:t>
      </w:r>
      <w:r>
        <w:t>передаче УЧАСТНИКУ ДОЛЕВОГО СТРОИТЕЛЬСТВА, может быть заменен на другой.</w:t>
      </w:r>
    </w:p>
    <w:p w:rsidR="00650EA7" w:rsidRDefault="00F57EE7" w:rsidP="00284A3C">
      <w:pPr>
        <w:pStyle w:val="a3"/>
        <w:numPr>
          <w:ilvl w:val="1"/>
          <w:numId w:val="23"/>
        </w:numPr>
        <w:tabs>
          <w:tab w:val="left" w:pos="426"/>
        </w:tabs>
        <w:kinsoku w:val="0"/>
        <w:overflowPunct w:val="0"/>
        <w:spacing w:before="103"/>
        <w:ind w:left="851" w:right="214" w:hanging="8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55245</wp:posOffset>
                </wp:positionV>
                <wp:extent cx="6845300" cy="384810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4190" cy="385635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190" cy="3856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8.3pt;margin-top:4.35pt;width:539pt;height:30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6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4190" cy="3856355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190" cy="3856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/>
              </v:rect>
            </w:pict>
          </mc:Fallback>
        </mc:AlternateContent>
      </w:r>
      <w:r w:rsidR="00284A3C">
        <w:t xml:space="preserve">         </w:t>
      </w:r>
      <w:r w:rsidR="00650EA7">
        <w:t>Указанный</w:t>
      </w:r>
      <w:r w:rsidR="00650EA7">
        <w:rPr>
          <w:spacing w:val="33"/>
        </w:rPr>
        <w:t xml:space="preserve"> </w:t>
      </w:r>
      <w:r w:rsidR="00650EA7">
        <w:t>адрес</w:t>
      </w:r>
      <w:r w:rsidR="00650EA7">
        <w:rPr>
          <w:spacing w:val="33"/>
        </w:rPr>
        <w:t xml:space="preserve"> </w:t>
      </w:r>
      <w:r w:rsidR="00650EA7">
        <w:t>Объекта</w:t>
      </w:r>
      <w:r w:rsidR="00650EA7">
        <w:rPr>
          <w:spacing w:val="34"/>
        </w:rPr>
        <w:t xml:space="preserve"> </w:t>
      </w:r>
      <w:r w:rsidR="00650EA7">
        <w:t>недвижимости</w:t>
      </w:r>
      <w:r w:rsidR="00650EA7">
        <w:rPr>
          <w:spacing w:val="33"/>
        </w:rPr>
        <w:t xml:space="preserve"> </w:t>
      </w:r>
      <w:r w:rsidR="00650EA7">
        <w:t>является</w:t>
      </w:r>
      <w:r w:rsidR="00650EA7">
        <w:rPr>
          <w:spacing w:val="34"/>
        </w:rPr>
        <w:t xml:space="preserve"> </w:t>
      </w:r>
      <w:r w:rsidR="00650EA7">
        <w:t>строительным</w:t>
      </w:r>
      <w:r w:rsidR="00650EA7">
        <w:rPr>
          <w:spacing w:val="33"/>
        </w:rPr>
        <w:t xml:space="preserve"> </w:t>
      </w:r>
      <w:r w:rsidR="00650EA7">
        <w:t>адресом.</w:t>
      </w:r>
      <w:r w:rsidR="00650EA7">
        <w:rPr>
          <w:spacing w:val="34"/>
        </w:rPr>
        <w:t xml:space="preserve"> </w:t>
      </w:r>
      <w:r w:rsidR="00650EA7">
        <w:t>По</w:t>
      </w:r>
      <w:r w:rsidR="00650EA7">
        <w:rPr>
          <w:spacing w:val="33"/>
        </w:rPr>
        <w:t xml:space="preserve"> </w:t>
      </w:r>
      <w:r w:rsidR="00650EA7">
        <w:t>окончании</w:t>
      </w:r>
      <w:r w:rsidR="00650EA7">
        <w:rPr>
          <w:spacing w:val="34"/>
        </w:rPr>
        <w:t xml:space="preserve"> </w:t>
      </w:r>
      <w:r w:rsidR="00650EA7">
        <w:t>строительства</w:t>
      </w:r>
      <w:r w:rsidR="00650EA7">
        <w:rPr>
          <w:spacing w:val="33"/>
        </w:rPr>
        <w:t xml:space="preserve"> </w:t>
      </w:r>
      <w:r w:rsidR="00650EA7">
        <w:t>Объекту недвижимости будет присвоен почтовый адрес.</w:t>
      </w:r>
    </w:p>
    <w:p w:rsidR="00650EA7" w:rsidRDefault="00650EA7" w:rsidP="00284A3C">
      <w:pPr>
        <w:pStyle w:val="a3"/>
        <w:kinsoku w:val="0"/>
        <w:overflowPunct w:val="0"/>
        <w:ind w:left="851" w:right="191"/>
        <w:jc w:val="both"/>
      </w:pPr>
      <w:r>
        <w:t>Характеристики</w:t>
      </w:r>
      <w:r>
        <w:rPr>
          <w:spacing w:val="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недвижимости</w:t>
      </w:r>
      <w:r>
        <w:rPr>
          <w:spacing w:val="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проектными.</w:t>
      </w:r>
      <w:r>
        <w:rPr>
          <w:spacing w:val="3"/>
        </w:rPr>
        <w:t xml:space="preserve"> </w:t>
      </w:r>
      <w:r>
        <w:t>Фактическая</w:t>
      </w:r>
      <w:r>
        <w:rPr>
          <w:spacing w:val="3"/>
        </w:rPr>
        <w:t xml:space="preserve"> </w:t>
      </w:r>
      <w:r>
        <w:t>площадь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фактический</w:t>
      </w:r>
      <w:r>
        <w:rPr>
          <w:spacing w:val="3"/>
        </w:rPr>
        <w:t xml:space="preserve"> </w:t>
      </w:r>
      <w:r>
        <w:t>номер</w:t>
      </w:r>
      <w:r>
        <w:rPr>
          <w:spacing w:val="3"/>
        </w:rPr>
        <w:t xml:space="preserve"> </w:t>
      </w:r>
      <w:r>
        <w:t>Объекта</w:t>
      </w:r>
      <w:r>
        <w:rPr>
          <w:spacing w:val="3"/>
        </w:rPr>
        <w:t xml:space="preserve"> </w:t>
      </w:r>
      <w:r>
        <w:t>долевого строительства</w:t>
      </w:r>
      <w:r>
        <w:rPr>
          <w:spacing w:val="24"/>
        </w:rPr>
        <w:t xml:space="preserve"> </w:t>
      </w:r>
      <w:r>
        <w:t>определяются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4"/>
        </w:rPr>
        <w:t xml:space="preserve"> </w:t>
      </w:r>
      <w:r>
        <w:t>данных</w:t>
      </w:r>
      <w:r>
        <w:rPr>
          <w:spacing w:val="25"/>
        </w:rPr>
        <w:t xml:space="preserve"> </w:t>
      </w:r>
      <w:r>
        <w:t>технической</w:t>
      </w:r>
      <w:r>
        <w:rPr>
          <w:spacing w:val="24"/>
        </w:rPr>
        <w:t xml:space="preserve"> </w:t>
      </w:r>
      <w:r>
        <w:t>инвентаризации,</w:t>
      </w:r>
      <w:r>
        <w:rPr>
          <w:spacing w:val="25"/>
        </w:rPr>
        <w:t xml:space="preserve"> </w:t>
      </w:r>
      <w:r>
        <w:t>полученных</w:t>
      </w:r>
      <w:r>
        <w:rPr>
          <w:spacing w:val="24"/>
        </w:rPr>
        <w:t xml:space="preserve"> </w:t>
      </w:r>
      <w:r>
        <w:t>после</w:t>
      </w:r>
      <w:r>
        <w:rPr>
          <w:spacing w:val="25"/>
        </w:rPr>
        <w:t xml:space="preserve"> </w:t>
      </w:r>
      <w:r>
        <w:t>обмеров</w:t>
      </w:r>
      <w:r>
        <w:rPr>
          <w:spacing w:val="24"/>
        </w:rPr>
        <w:t xml:space="preserve"> </w:t>
      </w:r>
      <w:r>
        <w:t>завершенного строительством</w:t>
      </w:r>
      <w:r>
        <w:rPr>
          <w:spacing w:val="29"/>
        </w:rPr>
        <w:t xml:space="preserve"> </w:t>
      </w:r>
      <w:r>
        <w:t>Объекта</w:t>
      </w:r>
      <w:r>
        <w:rPr>
          <w:spacing w:val="29"/>
        </w:rPr>
        <w:t xml:space="preserve"> </w:t>
      </w:r>
      <w:r>
        <w:t>недвижимости,</w:t>
      </w:r>
      <w:r>
        <w:rPr>
          <w:spacing w:val="30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отражается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Акте</w:t>
      </w:r>
      <w:r>
        <w:rPr>
          <w:spacing w:val="30"/>
        </w:rPr>
        <w:t xml:space="preserve"> </w:t>
      </w:r>
      <w:r>
        <w:t>приема-передачи</w:t>
      </w:r>
      <w:r>
        <w:rPr>
          <w:spacing w:val="29"/>
        </w:rPr>
        <w:t xml:space="preserve"> </w:t>
      </w:r>
      <w:r>
        <w:t>Объекта</w:t>
      </w:r>
      <w:r>
        <w:rPr>
          <w:spacing w:val="30"/>
        </w:rPr>
        <w:t xml:space="preserve"> </w:t>
      </w:r>
      <w:r>
        <w:t>долевого</w:t>
      </w:r>
      <w:r>
        <w:rPr>
          <w:spacing w:val="29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УЧАСТНИКА ДОЛЕВОГО</w:t>
      </w:r>
      <w:r>
        <w:rPr>
          <w:spacing w:val="36"/>
        </w:rPr>
        <w:t xml:space="preserve"> </w:t>
      </w:r>
      <w:r>
        <w:t>СТРОИТЕЛЬСТВА.</w:t>
      </w:r>
      <w:r>
        <w:rPr>
          <w:spacing w:val="36"/>
        </w:rPr>
        <w:t xml:space="preserve"> </w:t>
      </w:r>
      <w:r>
        <w:t>Расхождение</w:t>
      </w:r>
      <w:r>
        <w:rPr>
          <w:spacing w:val="37"/>
        </w:rPr>
        <w:t xml:space="preserve"> </w:t>
      </w:r>
      <w:r>
        <w:t>(не</w:t>
      </w:r>
      <w:r>
        <w:rPr>
          <w:spacing w:val="36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пяти</w:t>
      </w:r>
      <w:r>
        <w:rPr>
          <w:spacing w:val="36"/>
        </w:rPr>
        <w:t xml:space="preserve"> </w:t>
      </w:r>
      <w:r>
        <w:t>процентов)</w:t>
      </w:r>
      <w:r>
        <w:rPr>
          <w:spacing w:val="37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проектной</w:t>
      </w:r>
      <w:r>
        <w:rPr>
          <w:spacing w:val="37"/>
        </w:rPr>
        <w:t xml:space="preserve"> </w:t>
      </w:r>
      <w:r>
        <w:t>площадью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фактической</w:t>
      </w:r>
      <w:r>
        <w:rPr>
          <w:spacing w:val="36"/>
        </w:rPr>
        <w:t xml:space="preserve"> </w:t>
      </w:r>
      <w:r>
        <w:t>площадью Объекта</w:t>
      </w:r>
      <w:r>
        <w:rPr>
          <w:spacing w:val="9"/>
        </w:rPr>
        <w:t xml:space="preserve"> </w:t>
      </w:r>
      <w:r>
        <w:t>долевого</w:t>
      </w:r>
      <w:r>
        <w:rPr>
          <w:spacing w:val="9"/>
        </w:rPr>
        <w:t xml:space="preserve"> </w:t>
      </w:r>
      <w:r>
        <w:t>строительства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основанием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изменения</w:t>
      </w:r>
      <w:r>
        <w:rPr>
          <w:spacing w:val="9"/>
        </w:rPr>
        <w:t xml:space="preserve"> </w:t>
      </w:r>
      <w:r>
        <w:t>Цены</w:t>
      </w:r>
      <w:r>
        <w:rPr>
          <w:spacing w:val="9"/>
        </w:rPr>
        <w:t xml:space="preserve"> </w:t>
      </w:r>
      <w:r>
        <w:t>Договора,</w:t>
      </w:r>
      <w:r>
        <w:rPr>
          <w:spacing w:val="9"/>
        </w:rPr>
        <w:t xml:space="preserve"> </w:t>
      </w:r>
      <w:r>
        <w:t>указанной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п.4.1.</w:t>
      </w:r>
      <w:r>
        <w:rPr>
          <w:spacing w:val="9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Договора, а</w:t>
      </w:r>
      <w:r>
        <w:rPr>
          <w:spacing w:val="20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расторжения</w:t>
      </w:r>
      <w:r>
        <w:rPr>
          <w:spacing w:val="20"/>
        </w:rPr>
        <w:t xml:space="preserve"> </w:t>
      </w:r>
      <w:r>
        <w:t>настоящего</w:t>
      </w:r>
      <w:r>
        <w:rPr>
          <w:spacing w:val="20"/>
        </w:rPr>
        <w:t xml:space="preserve"> </w:t>
      </w:r>
      <w:r>
        <w:t>договора</w:t>
      </w:r>
      <w:r>
        <w:rPr>
          <w:spacing w:val="20"/>
        </w:rPr>
        <w:t xml:space="preserve"> </w:t>
      </w:r>
      <w:r>
        <w:t>(пп.2</w:t>
      </w:r>
      <w:r>
        <w:rPr>
          <w:spacing w:val="20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1.1.</w:t>
      </w:r>
      <w:r>
        <w:rPr>
          <w:spacing w:val="20"/>
        </w:rPr>
        <w:t xml:space="preserve"> </w:t>
      </w:r>
      <w:r>
        <w:t>ст.</w:t>
      </w:r>
      <w:r>
        <w:rPr>
          <w:spacing w:val="20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0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30.12.2004</w:t>
      </w:r>
      <w:r>
        <w:rPr>
          <w:spacing w:val="20"/>
        </w:rPr>
        <w:t xml:space="preserve"> </w:t>
      </w:r>
      <w:r>
        <w:t>N</w:t>
      </w:r>
      <w:r>
        <w:rPr>
          <w:spacing w:val="20"/>
        </w:rPr>
        <w:t xml:space="preserve"> </w:t>
      </w:r>
      <w:r>
        <w:t>214-ФЗ</w:t>
      </w:r>
      <w:r>
        <w:rPr>
          <w:spacing w:val="20"/>
        </w:rPr>
        <w:t xml:space="preserve"> </w:t>
      </w:r>
      <w:r>
        <w:t>"Об</w:t>
      </w:r>
      <w:r>
        <w:rPr>
          <w:spacing w:val="20"/>
        </w:rPr>
        <w:t xml:space="preserve"> </w:t>
      </w:r>
      <w:r>
        <w:t>участии</w:t>
      </w:r>
      <w:r>
        <w:rPr>
          <w:spacing w:val="20"/>
        </w:rPr>
        <w:t xml:space="preserve"> </w:t>
      </w:r>
      <w:r>
        <w:t>в долевом</w:t>
      </w:r>
      <w:r>
        <w:rPr>
          <w:spacing w:val="42"/>
        </w:rPr>
        <w:t xml:space="preserve"> </w:t>
      </w:r>
      <w:r>
        <w:t>строительстве</w:t>
      </w:r>
      <w:r>
        <w:rPr>
          <w:spacing w:val="42"/>
        </w:rPr>
        <w:t xml:space="preserve"> </w:t>
      </w:r>
      <w:r>
        <w:t>многоквартирных</w:t>
      </w:r>
      <w:r>
        <w:rPr>
          <w:spacing w:val="43"/>
        </w:rPr>
        <w:t xml:space="preserve"> </w:t>
      </w:r>
      <w:r>
        <w:t>домов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иных</w:t>
      </w:r>
      <w:r>
        <w:rPr>
          <w:spacing w:val="42"/>
        </w:rPr>
        <w:t xml:space="preserve"> </w:t>
      </w:r>
      <w:r>
        <w:t>объектов</w:t>
      </w:r>
      <w:r>
        <w:rPr>
          <w:spacing w:val="43"/>
        </w:rPr>
        <w:t xml:space="preserve"> </w:t>
      </w:r>
      <w:r>
        <w:t>недвижимости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внесении</w:t>
      </w:r>
      <w:r>
        <w:rPr>
          <w:spacing w:val="43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некоторые законодательные акты Российской Федерации").</w:t>
      </w:r>
    </w:p>
    <w:p w:rsidR="00650EA7" w:rsidRDefault="00F61EFB" w:rsidP="00F61EFB">
      <w:pPr>
        <w:pStyle w:val="a3"/>
        <w:numPr>
          <w:ilvl w:val="1"/>
          <w:numId w:val="23"/>
        </w:numPr>
        <w:tabs>
          <w:tab w:val="left" w:pos="426"/>
        </w:tabs>
        <w:kinsoku w:val="0"/>
        <w:overflowPunct w:val="0"/>
        <w:spacing w:before="27"/>
        <w:ind w:left="851" w:right="209" w:hanging="805"/>
        <w:jc w:val="both"/>
      </w:pPr>
      <w:r>
        <w:t xml:space="preserve">         </w:t>
      </w:r>
      <w:r w:rsidR="00650EA7">
        <w:t>План,</w:t>
      </w:r>
      <w:r w:rsidR="00650EA7">
        <w:rPr>
          <w:spacing w:val="21"/>
        </w:rPr>
        <w:t xml:space="preserve"> </w:t>
      </w:r>
      <w:r w:rsidR="00650EA7">
        <w:t>отображающий</w:t>
      </w:r>
      <w:r w:rsidR="00650EA7">
        <w:rPr>
          <w:spacing w:val="21"/>
        </w:rPr>
        <w:t xml:space="preserve"> </w:t>
      </w:r>
      <w:r w:rsidR="00650EA7">
        <w:t>местоположение</w:t>
      </w:r>
      <w:r w:rsidR="00650EA7">
        <w:rPr>
          <w:spacing w:val="21"/>
        </w:rPr>
        <w:t xml:space="preserve"> </w:t>
      </w:r>
      <w:r w:rsidR="00650EA7">
        <w:t>Объекта</w:t>
      </w:r>
      <w:r w:rsidR="00650EA7">
        <w:rPr>
          <w:spacing w:val="21"/>
        </w:rPr>
        <w:t xml:space="preserve"> </w:t>
      </w:r>
      <w:r w:rsidR="00650EA7">
        <w:t>долевого</w:t>
      </w:r>
      <w:r w:rsidR="00650EA7">
        <w:rPr>
          <w:spacing w:val="21"/>
        </w:rPr>
        <w:t xml:space="preserve"> </w:t>
      </w:r>
      <w:r w:rsidR="00650EA7">
        <w:t>строительства</w:t>
      </w:r>
      <w:r w:rsidR="00650EA7">
        <w:rPr>
          <w:spacing w:val="21"/>
        </w:rPr>
        <w:t xml:space="preserve"> </w:t>
      </w:r>
      <w:r w:rsidR="00650EA7">
        <w:t>на</w:t>
      </w:r>
      <w:r w:rsidR="00650EA7">
        <w:rPr>
          <w:spacing w:val="21"/>
        </w:rPr>
        <w:t xml:space="preserve"> </w:t>
      </w:r>
      <w:r w:rsidR="00650EA7">
        <w:t>плане</w:t>
      </w:r>
      <w:r w:rsidR="00650EA7">
        <w:rPr>
          <w:spacing w:val="21"/>
        </w:rPr>
        <w:t xml:space="preserve"> </w:t>
      </w:r>
      <w:r w:rsidR="00650EA7">
        <w:t>Объекта</w:t>
      </w:r>
      <w:r w:rsidR="00650EA7">
        <w:rPr>
          <w:spacing w:val="21"/>
        </w:rPr>
        <w:t xml:space="preserve"> </w:t>
      </w:r>
      <w:r w:rsidR="00650EA7">
        <w:t>недвижимости,</w:t>
      </w:r>
      <w:r w:rsidR="00650EA7">
        <w:rPr>
          <w:spacing w:val="21"/>
        </w:rPr>
        <w:t xml:space="preserve"> </w:t>
      </w:r>
      <w:r w:rsidR="00650EA7">
        <w:t>а</w:t>
      </w:r>
      <w:r w:rsidR="00650EA7">
        <w:rPr>
          <w:spacing w:val="21"/>
        </w:rPr>
        <w:t xml:space="preserve"> </w:t>
      </w:r>
      <w:r w:rsidR="00650EA7">
        <w:t>также расположение по отношению друг к другу частей объекта долевого строительства указан в Приложении № 1.</w:t>
      </w:r>
    </w:p>
    <w:p w:rsidR="00650EA7" w:rsidRDefault="00F61EFB" w:rsidP="00F61EFB">
      <w:pPr>
        <w:pStyle w:val="a3"/>
        <w:numPr>
          <w:ilvl w:val="1"/>
          <w:numId w:val="23"/>
        </w:numPr>
        <w:tabs>
          <w:tab w:val="left" w:pos="426"/>
        </w:tabs>
        <w:kinsoku w:val="0"/>
        <w:overflowPunct w:val="0"/>
        <w:spacing w:before="27"/>
        <w:ind w:left="851" w:right="195" w:hanging="805"/>
        <w:jc w:val="both"/>
      </w:pPr>
      <w:r>
        <w:t xml:space="preserve">          </w:t>
      </w:r>
      <w:r w:rsidR="00650EA7">
        <w:t>Право</w:t>
      </w:r>
      <w:r w:rsidR="00650EA7">
        <w:rPr>
          <w:spacing w:val="31"/>
        </w:rPr>
        <w:t xml:space="preserve"> </w:t>
      </w:r>
      <w:r w:rsidR="00650EA7">
        <w:t>собственности</w:t>
      </w:r>
      <w:r w:rsidR="00650EA7">
        <w:rPr>
          <w:spacing w:val="37"/>
        </w:rPr>
        <w:t xml:space="preserve"> </w:t>
      </w:r>
      <w:r w:rsidR="00650EA7">
        <w:t>УЧАСТНИКА</w:t>
      </w:r>
      <w:r w:rsidR="00650EA7">
        <w:rPr>
          <w:spacing w:val="38"/>
        </w:rPr>
        <w:t xml:space="preserve"> </w:t>
      </w:r>
      <w:r w:rsidR="00650EA7">
        <w:t>ДОЛЕВОГО</w:t>
      </w:r>
      <w:r w:rsidR="00650EA7">
        <w:rPr>
          <w:spacing w:val="37"/>
        </w:rPr>
        <w:t xml:space="preserve"> </w:t>
      </w:r>
      <w:r w:rsidR="00650EA7">
        <w:t>СТРОИТЕЛЬСТВА</w:t>
      </w:r>
      <w:r w:rsidR="00650EA7">
        <w:rPr>
          <w:spacing w:val="38"/>
        </w:rPr>
        <w:t xml:space="preserve"> </w:t>
      </w:r>
      <w:r w:rsidR="00650EA7">
        <w:t>на</w:t>
      </w:r>
      <w:r w:rsidR="00650EA7">
        <w:rPr>
          <w:spacing w:val="37"/>
        </w:rPr>
        <w:t xml:space="preserve"> </w:t>
      </w:r>
      <w:r w:rsidR="00650EA7">
        <w:t>Объект</w:t>
      </w:r>
      <w:r w:rsidR="00650EA7">
        <w:rPr>
          <w:spacing w:val="38"/>
        </w:rPr>
        <w:t xml:space="preserve"> </w:t>
      </w:r>
      <w:r w:rsidR="00650EA7">
        <w:t>долевого</w:t>
      </w:r>
      <w:r w:rsidR="00650EA7">
        <w:rPr>
          <w:spacing w:val="37"/>
        </w:rPr>
        <w:t xml:space="preserve"> </w:t>
      </w:r>
      <w:r w:rsidR="00650EA7">
        <w:t>строительства</w:t>
      </w:r>
      <w:r w:rsidR="00650EA7">
        <w:rPr>
          <w:spacing w:val="38"/>
        </w:rPr>
        <w:t xml:space="preserve"> </w:t>
      </w:r>
      <w:r w:rsidR="00650EA7">
        <w:t>подлежит государственной</w:t>
      </w:r>
      <w:r w:rsidR="00650EA7">
        <w:rPr>
          <w:spacing w:val="4"/>
        </w:rPr>
        <w:t xml:space="preserve"> </w:t>
      </w:r>
      <w:r w:rsidR="00650EA7">
        <w:t>регистрации</w:t>
      </w:r>
      <w:r w:rsidR="00650EA7">
        <w:rPr>
          <w:spacing w:val="4"/>
        </w:rPr>
        <w:t xml:space="preserve"> </w:t>
      </w:r>
      <w:r w:rsidR="00650EA7">
        <w:t>в</w:t>
      </w:r>
      <w:r w:rsidR="00650EA7">
        <w:rPr>
          <w:spacing w:val="4"/>
        </w:rPr>
        <w:t xml:space="preserve"> </w:t>
      </w:r>
      <w:r w:rsidR="00650EA7">
        <w:t>порядке,</w:t>
      </w:r>
      <w:r w:rsidR="00650EA7">
        <w:rPr>
          <w:spacing w:val="4"/>
        </w:rPr>
        <w:t xml:space="preserve"> </w:t>
      </w:r>
      <w:r w:rsidR="00650EA7">
        <w:t>предусмотренном</w:t>
      </w:r>
      <w:r w:rsidR="00650EA7">
        <w:rPr>
          <w:spacing w:val="4"/>
        </w:rPr>
        <w:t xml:space="preserve"> </w:t>
      </w:r>
      <w:r w:rsidR="00650EA7">
        <w:t>законом,</w:t>
      </w:r>
      <w:r w:rsidR="00650EA7">
        <w:rPr>
          <w:spacing w:val="4"/>
        </w:rPr>
        <w:t xml:space="preserve"> </w:t>
      </w:r>
      <w:r w:rsidR="00650EA7">
        <w:t>и</w:t>
      </w:r>
      <w:r w:rsidR="00650EA7">
        <w:rPr>
          <w:spacing w:val="4"/>
        </w:rPr>
        <w:t xml:space="preserve"> </w:t>
      </w:r>
      <w:r w:rsidR="00650EA7">
        <w:t>возникает</w:t>
      </w:r>
      <w:r w:rsidR="00650EA7">
        <w:rPr>
          <w:spacing w:val="4"/>
        </w:rPr>
        <w:t xml:space="preserve"> </w:t>
      </w:r>
      <w:r w:rsidR="00650EA7">
        <w:t>с</w:t>
      </w:r>
      <w:r w:rsidR="00650EA7">
        <w:rPr>
          <w:spacing w:val="4"/>
        </w:rPr>
        <w:t xml:space="preserve"> </w:t>
      </w:r>
      <w:r w:rsidR="00650EA7">
        <w:t>момента</w:t>
      </w:r>
      <w:r w:rsidR="00650EA7">
        <w:rPr>
          <w:spacing w:val="4"/>
        </w:rPr>
        <w:t xml:space="preserve"> </w:t>
      </w:r>
      <w:r w:rsidR="00650EA7">
        <w:t>государственной</w:t>
      </w:r>
      <w:r w:rsidR="00650EA7">
        <w:rPr>
          <w:spacing w:val="4"/>
        </w:rPr>
        <w:t xml:space="preserve"> </w:t>
      </w:r>
      <w:r w:rsidR="00650EA7">
        <w:t>регистрации</w:t>
      </w:r>
      <w:r w:rsidR="00650EA7">
        <w:rPr>
          <w:spacing w:val="4"/>
        </w:rPr>
        <w:t xml:space="preserve"> </w:t>
      </w:r>
      <w:r w:rsidR="00650EA7">
        <w:t>в</w:t>
      </w:r>
      <w:r w:rsidR="00650EA7">
        <w:rPr>
          <w:spacing w:val="4"/>
        </w:rPr>
        <w:t xml:space="preserve"> </w:t>
      </w:r>
      <w:r w:rsidR="00650EA7">
        <w:t>органах, осуществляющих государственную регистрацию прав на недвижимое имущество и сделок с ним.</w:t>
      </w:r>
    </w:p>
    <w:p w:rsidR="00650EA7" w:rsidRDefault="00F61EFB" w:rsidP="00F61EFB">
      <w:pPr>
        <w:pStyle w:val="a3"/>
        <w:numPr>
          <w:ilvl w:val="1"/>
          <w:numId w:val="23"/>
        </w:numPr>
        <w:tabs>
          <w:tab w:val="left" w:pos="426"/>
        </w:tabs>
        <w:kinsoku w:val="0"/>
        <w:overflowPunct w:val="0"/>
        <w:spacing w:before="29"/>
        <w:ind w:left="851" w:right="210" w:hanging="805"/>
        <w:jc w:val="both"/>
      </w:pPr>
      <w:r>
        <w:t xml:space="preserve">         </w:t>
      </w:r>
      <w:r w:rsidR="00650EA7">
        <w:t>Право</w:t>
      </w:r>
      <w:r w:rsidR="00650EA7">
        <w:rPr>
          <w:spacing w:val="37"/>
        </w:rPr>
        <w:t xml:space="preserve"> </w:t>
      </w:r>
      <w:r w:rsidR="00650EA7">
        <w:t>на</w:t>
      </w:r>
      <w:r w:rsidR="00650EA7">
        <w:rPr>
          <w:spacing w:val="37"/>
        </w:rPr>
        <w:t xml:space="preserve"> </w:t>
      </w:r>
      <w:r w:rsidR="00650EA7">
        <w:t>оформление</w:t>
      </w:r>
      <w:r w:rsidR="00650EA7">
        <w:rPr>
          <w:spacing w:val="38"/>
        </w:rPr>
        <w:t xml:space="preserve"> </w:t>
      </w:r>
      <w:r w:rsidR="00650EA7">
        <w:t>в</w:t>
      </w:r>
      <w:r w:rsidR="00650EA7">
        <w:rPr>
          <w:spacing w:val="37"/>
        </w:rPr>
        <w:t xml:space="preserve"> </w:t>
      </w:r>
      <w:r w:rsidR="00650EA7">
        <w:t>собственность</w:t>
      </w:r>
      <w:r w:rsidR="00650EA7">
        <w:rPr>
          <w:spacing w:val="38"/>
        </w:rPr>
        <w:t xml:space="preserve"> </w:t>
      </w:r>
      <w:r w:rsidR="00650EA7">
        <w:t>Объекта</w:t>
      </w:r>
      <w:r w:rsidR="00650EA7">
        <w:rPr>
          <w:spacing w:val="37"/>
        </w:rPr>
        <w:t xml:space="preserve"> </w:t>
      </w:r>
      <w:r w:rsidR="00650EA7">
        <w:t>долевого</w:t>
      </w:r>
      <w:r w:rsidR="00650EA7">
        <w:rPr>
          <w:spacing w:val="38"/>
        </w:rPr>
        <w:t xml:space="preserve"> </w:t>
      </w:r>
      <w:r w:rsidR="00650EA7">
        <w:t>строительства,</w:t>
      </w:r>
      <w:r w:rsidR="00650EA7">
        <w:rPr>
          <w:spacing w:val="37"/>
        </w:rPr>
        <w:t xml:space="preserve"> </w:t>
      </w:r>
      <w:r w:rsidR="00650EA7">
        <w:t>возникает</w:t>
      </w:r>
      <w:r w:rsidR="00650EA7">
        <w:rPr>
          <w:spacing w:val="38"/>
        </w:rPr>
        <w:t xml:space="preserve"> </w:t>
      </w:r>
      <w:r w:rsidR="00650EA7">
        <w:t>у</w:t>
      </w:r>
      <w:r w:rsidR="00650EA7">
        <w:rPr>
          <w:spacing w:val="37"/>
        </w:rPr>
        <w:t xml:space="preserve"> </w:t>
      </w:r>
      <w:r w:rsidR="00650EA7">
        <w:t>УЧАСТНИКА</w:t>
      </w:r>
      <w:r w:rsidR="00650EA7">
        <w:rPr>
          <w:spacing w:val="38"/>
        </w:rPr>
        <w:t xml:space="preserve"> </w:t>
      </w:r>
      <w:r w:rsidR="00650EA7">
        <w:t>ДОЛЕВОГО СТРОИТЕЛЬСТВА</w:t>
      </w:r>
      <w:r w:rsidR="00650EA7">
        <w:rPr>
          <w:spacing w:val="35"/>
        </w:rPr>
        <w:t xml:space="preserve"> </w:t>
      </w:r>
      <w:r w:rsidR="00650EA7">
        <w:t>при</w:t>
      </w:r>
      <w:r w:rsidR="00650EA7">
        <w:rPr>
          <w:spacing w:val="35"/>
        </w:rPr>
        <w:t xml:space="preserve"> </w:t>
      </w:r>
      <w:r w:rsidR="00650EA7">
        <w:t>условии</w:t>
      </w:r>
      <w:r w:rsidR="00650EA7">
        <w:rPr>
          <w:spacing w:val="36"/>
        </w:rPr>
        <w:t xml:space="preserve"> </w:t>
      </w:r>
      <w:r w:rsidR="00650EA7">
        <w:t>надлежащего</w:t>
      </w:r>
      <w:r w:rsidR="00650EA7">
        <w:rPr>
          <w:spacing w:val="35"/>
        </w:rPr>
        <w:t xml:space="preserve"> </w:t>
      </w:r>
      <w:r w:rsidR="00650EA7">
        <w:t>выполнения</w:t>
      </w:r>
      <w:r w:rsidR="00650EA7">
        <w:rPr>
          <w:spacing w:val="36"/>
        </w:rPr>
        <w:t xml:space="preserve"> </w:t>
      </w:r>
      <w:r w:rsidR="00650EA7">
        <w:t>УЧАСТНИКОМ</w:t>
      </w:r>
      <w:r w:rsidR="00650EA7">
        <w:rPr>
          <w:spacing w:val="35"/>
        </w:rPr>
        <w:t xml:space="preserve"> </w:t>
      </w:r>
      <w:r w:rsidR="00650EA7">
        <w:t>ДОЛЕВОГО</w:t>
      </w:r>
      <w:r w:rsidR="00650EA7">
        <w:rPr>
          <w:spacing w:val="36"/>
        </w:rPr>
        <w:t xml:space="preserve"> </w:t>
      </w:r>
      <w:r w:rsidR="00650EA7">
        <w:t>СТРОИТЕЛЬСТВА</w:t>
      </w:r>
      <w:r w:rsidR="00650EA7">
        <w:rPr>
          <w:spacing w:val="35"/>
        </w:rPr>
        <w:t xml:space="preserve"> </w:t>
      </w:r>
      <w:r w:rsidR="00650EA7">
        <w:t>своих</w:t>
      </w:r>
      <w:r w:rsidR="00650EA7">
        <w:rPr>
          <w:spacing w:val="36"/>
        </w:rPr>
        <w:t xml:space="preserve"> </w:t>
      </w:r>
      <w:r w:rsidR="00650EA7">
        <w:t>обязательств</w:t>
      </w:r>
      <w:r w:rsidR="00650EA7">
        <w:rPr>
          <w:spacing w:val="35"/>
        </w:rPr>
        <w:t xml:space="preserve"> </w:t>
      </w:r>
      <w:r w:rsidR="00650EA7">
        <w:t>по настоящему Договору и подписания Сторонами акта приема-передачи объекта долевого строительства</w:t>
      </w:r>
    </w:p>
    <w:p w:rsidR="00650EA7" w:rsidRDefault="00F61EFB" w:rsidP="00F61EFB">
      <w:pPr>
        <w:pStyle w:val="a3"/>
        <w:numPr>
          <w:ilvl w:val="1"/>
          <w:numId w:val="23"/>
        </w:numPr>
        <w:tabs>
          <w:tab w:val="left" w:pos="426"/>
        </w:tabs>
        <w:kinsoku w:val="0"/>
        <w:overflowPunct w:val="0"/>
        <w:spacing w:before="29"/>
        <w:ind w:left="851" w:right="203" w:hanging="805"/>
        <w:jc w:val="both"/>
      </w:pPr>
      <w:r>
        <w:t xml:space="preserve">         </w:t>
      </w:r>
      <w:r w:rsidR="00650EA7">
        <w:t>Государственная</w:t>
      </w:r>
      <w:r w:rsidR="00650EA7">
        <w:rPr>
          <w:spacing w:val="39"/>
        </w:rPr>
        <w:t xml:space="preserve"> </w:t>
      </w:r>
      <w:r w:rsidR="00650EA7">
        <w:t>регистрация</w:t>
      </w:r>
      <w:r w:rsidR="00650EA7">
        <w:rPr>
          <w:spacing w:val="39"/>
        </w:rPr>
        <w:t xml:space="preserve"> </w:t>
      </w:r>
      <w:r w:rsidR="00650EA7">
        <w:t>права</w:t>
      </w:r>
      <w:r w:rsidR="00650EA7">
        <w:rPr>
          <w:spacing w:val="36"/>
        </w:rPr>
        <w:t xml:space="preserve"> </w:t>
      </w:r>
      <w:r w:rsidR="00650EA7">
        <w:t>собственности</w:t>
      </w:r>
      <w:r w:rsidR="00650EA7">
        <w:rPr>
          <w:spacing w:val="39"/>
        </w:rPr>
        <w:t xml:space="preserve"> </w:t>
      </w:r>
      <w:r w:rsidR="00650EA7">
        <w:t>на</w:t>
      </w:r>
      <w:r w:rsidR="00650EA7">
        <w:rPr>
          <w:spacing w:val="40"/>
        </w:rPr>
        <w:t xml:space="preserve"> </w:t>
      </w:r>
      <w:r w:rsidR="00650EA7">
        <w:t>Объект</w:t>
      </w:r>
      <w:r w:rsidR="00650EA7">
        <w:rPr>
          <w:spacing w:val="39"/>
        </w:rPr>
        <w:t xml:space="preserve"> </w:t>
      </w:r>
      <w:r w:rsidR="00650EA7">
        <w:t>долевого</w:t>
      </w:r>
      <w:r w:rsidR="00650EA7">
        <w:rPr>
          <w:spacing w:val="40"/>
        </w:rPr>
        <w:t xml:space="preserve"> </w:t>
      </w:r>
      <w:r w:rsidR="00650EA7">
        <w:t>строительства</w:t>
      </w:r>
      <w:r w:rsidR="00650EA7">
        <w:rPr>
          <w:spacing w:val="39"/>
        </w:rPr>
        <w:t xml:space="preserve"> </w:t>
      </w:r>
      <w:r w:rsidR="00650EA7">
        <w:t>одновременно</w:t>
      </w:r>
      <w:r w:rsidR="00650EA7">
        <w:rPr>
          <w:spacing w:val="40"/>
        </w:rPr>
        <w:t xml:space="preserve"> </w:t>
      </w:r>
      <w:r w:rsidR="00650EA7">
        <w:t>является государственной</w:t>
      </w:r>
      <w:r w:rsidR="00650EA7">
        <w:rPr>
          <w:spacing w:val="21"/>
        </w:rPr>
        <w:t xml:space="preserve"> </w:t>
      </w:r>
      <w:r w:rsidR="00650EA7">
        <w:t>регистрацией</w:t>
      </w:r>
      <w:r w:rsidR="00650EA7">
        <w:rPr>
          <w:spacing w:val="21"/>
        </w:rPr>
        <w:t xml:space="preserve"> </w:t>
      </w:r>
      <w:r w:rsidR="00650EA7">
        <w:t>неразрывно</w:t>
      </w:r>
      <w:r w:rsidR="00650EA7">
        <w:rPr>
          <w:spacing w:val="21"/>
        </w:rPr>
        <w:t xml:space="preserve"> </w:t>
      </w:r>
      <w:r w:rsidR="00650EA7">
        <w:t>связанного</w:t>
      </w:r>
      <w:r w:rsidR="00650EA7">
        <w:rPr>
          <w:spacing w:val="21"/>
        </w:rPr>
        <w:t xml:space="preserve"> </w:t>
      </w:r>
      <w:r w:rsidR="00650EA7">
        <w:t>с</w:t>
      </w:r>
      <w:r w:rsidR="00650EA7">
        <w:rPr>
          <w:spacing w:val="21"/>
        </w:rPr>
        <w:t xml:space="preserve"> </w:t>
      </w:r>
      <w:r w:rsidR="00650EA7">
        <w:t>ним</w:t>
      </w:r>
      <w:r w:rsidR="00650EA7">
        <w:rPr>
          <w:spacing w:val="21"/>
        </w:rPr>
        <w:t xml:space="preserve"> </w:t>
      </w:r>
      <w:r w:rsidR="00650EA7">
        <w:t>права</w:t>
      </w:r>
      <w:r w:rsidR="00650EA7">
        <w:rPr>
          <w:spacing w:val="21"/>
        </w:rPr>
        <w:t xml:space="preserve"> </w:t>
      </w:r>
      <w:r w:rsidR="00650EA7">
        <w:t>общей</w:t>
      </w:r>
      <w:r w:rsidR="00650EA7">
        <w:rPr>
          <w:spacing w:val="21"/>
        </w:rPr>
        <w:t xml:space="preserve"> </w:t>
      </w:r>
      <w:r w:rsidR="00650EA7">
        <w:t>долевой</w:t>
      </w:r>
      <w:r w:rsidR="00650EA7">
        <w:rPr>
          <w:spacing w:val="21"/>
        </w:rPr>
        <w:t xml:space="preserve"> </w:t>
      </w:r>
      <w:r w:rsidR="00650EA7">
        <w:t>собственности</w:t>
      </w:r>
      <w:r w:rsidR="00650EA7">
        <w:rPr>
          <w:spacing w:val="21"/>
        </w:rPr>
        <w:t xml:space="preserve"> </w:t>
      </w:r>
      <w:r w:rsidR="00650EA7">
        <w:t>на</w:t>
      </w:r>
      <w:r w:rsidR="00650EA7">
        <w:rPr>
          <w:spacing w:val="21"/>
        </w:rPr>
        <w:t xml:space="preserve"> </w:t>
      </w:r>
      <w:r w:rsidR="00650EA7">
        <w:t>общее</w:t>
      </w:r>
      <w:r w:rsidR="00650EA7">
        <w:rPr>
          <w:spacing w:val="21"/>
        </w:rPr>
        <w:t xml:space="preserve"> </w:t>
      </w:r>
      <w:r w:rsidR="00650EA7">
        <w:t>имущество</w:t>
      </w:r>
      <w:r w:rsidR="00650EA7">
        <w:rPr>
          <w:spacing w:val="21"/>
        </w:rPr>
        <w:t xml:space="preserve"> </w:t>
      </w:r>
      <w:r w:rsidR="00650EA7">
        <w:t>Объекта недвижимости.</w:t>
      </w:r>
    </w:p>
    <w:p w:rsidR="00650EA7" w:rsidRDefault="00F61EFB" w:rsidP="00F61EFB">
      <w:pPr>
        <w:pStyle w:val="a3"/>
        <w:numPr>
          <w:ilvl w:val="1"/>
          <w:numId w:val="23"/>
        </w:numPr>
        <w:tabs>
          <w:tab w:val="left" w:pos="426"/>
        </w:tabs>
        <w:kinsoku w:val="0"/>
        <w:overflowPunct w:val="0"/>
        <w:spacing w:before="29"/>
        <w:ind w:left="851" w:right="207" w:hanging="851"/>
        <w:jc w:val="both"/>
      </w:pPr>
      <w:r>
        <w:t xml:space="preserve">         </w:t>
      </w:r>
      <w:r w:rsidR="00650EA7">
        <w:t>УЧАСТНИК</w:t>
      </w:r>
      <w:r w:rsidR="00650EA7">
        <w:rPr>
          <w:spacing w:val="38"/>
        </w:rPr>
        <w:t xml:space="preserve"> </w:t>
      </w:r>
      <w:r w:rsidR="00650EA7">
        <w:t>ДОЛЕВОГО</w:t>
      </w:r>
      <w:r w:rsidR="00650EA7">
        <w:rPr>
          <w:spacing w:val="38"/>
        </w:rPr>
        <w:t xml:space="preserve"> </w:t>
      </w:r>
      <w:r w:rsidR="00650EA7">
        <w:t>СТРОИТЕЛЬСТВА</w:t>
      </w:r>
      <w:r w:rsidR="00650EA7">
        <w:rPr>
          <w:spacing w:val="39"/>
        </w:rPr>
        <w:t xml:space="preserve"> </w:t>
      </w:r>
      <w:r w:rsidR="00650EA7">
        <w:t>не</w:t>
      </w:r>
      <w:r w:rsidR="00650EA7">
        <w:rPr>
          <w:spacing w:val="38"/>
        </w:rPr>
        <w:t xml:space="preserve"> </w:t>
      </w:r>
      <w:r w:rsidR="00650EA7">
        <w:t>возражает</w:t>
      </w:r>
      <w:r w:rsidR="00650EA7">
        <w:rPr>
          <w:spacing w:val="39"/>
        </w:rPr>
        <w:t xml:space="preserve"> </w:t>
      </w:r>
      <w:r w:rsidR="00650EA7">
        <w:t>против</w:t>
      </w:r>
      <w:r w:rsidR="00650EA7">
        <w:rPr>
          <w:spacing w:val="38"/>
        </w:rPr>
        <w:t xml:space="preserve"> </w:t>
      </w:r>
      <w:r w:rsidR="00650EA7">
        <w:t>внесения</w:t>
      </w:r>
      <w:r w:rsidR="00650EA7">
        <w:rPr>
          <w:spacing w:val="39"/>
        </w:rPr>
        <w:t xml:space="preserve"> </w:t>
      </w:r>
      <w:r w:rsidR="00650EA7">
        <w:t>ЗАСТРОЙЩИКОМ</w:t>
      </w:r>
      <w:r w:rsidR="00650EA7">
        <w:rPr>
          <w:spacing w:val="38"/>
        </w:rPr>
        <w:t xml:space="preserve"> </w:t>
      </w:r>
      <w:r w:rsidR="00650EA7">
        <w:t>корректирующих</w:t>
      </w:r>
      <w:r w:rsidR="00650EA7">
        <w:rPr>
          <w:spacing w:val="39"/>
        </w:rPr>
        <w:t xml:space="preserve"> </w:t>
      </w:r>
      <w:r w:rsidR="00650EA7">
        <w:t>изменений</w:t>
      </w:r>
      <w:r w:rsidR="00650EA7">
        <w:rPr>
          <w:spacing w:val="38"/>
        </w:rPr>
        <w:t xml:space="preserve"> </w:t>
      </w:r>
      <w:r w:rsidR="00650EA7">
        <w:t>в проектную документацию на многоквартирный дом, в том числе относительно размера общего имущества.</w:t>
      </w:r>
    </w:p>
    <w:p w:rsidR="00650EA7" w:rsidRDefault="00F61EFB" w:rsidP="00F61EFB">
      <w:pPr>
        <w:pStyle w:val="a3"/>
        <w:numPr>
          <w:ilvl w:val="1"/>
          <w:numId w:val="23"/>
        </w:numPr>
        <w:tabs>
          <w:tab w:val="left" w:pos="426"/>
        </w:tabs>
        <w:kinsoku w:val="0"/>
        <w:overflowPunct w:val="0"/>
        <w:spacing w:before="27"/>
        <w:ind w:left="851" w:right="207" w:hanging="851"/>
        <w:jc w:val="both"/>
      </w:pPr>
      <w:r>
        <w:t xml:space="preserve">         </w:t>
      </w:r>
      <w:r w:rsidR="00650EA7">
        <w:t>ЗАСТРОЙЩИК</w:t>
      </w:r>
      <w:r w:rsidR="00650EA7">
        <w:rPr>
          <w:spacing w:val="34"/>
        </w:rPr>
        <w:t xml:space="preserve"> </w:t>
      </w:r>
      <w:r w:rsidR="00650EA7">
        <w:t>гарантирует,</w:t>
      </w:r>
      <w:r w:rsidR="00650EA7">
        <w:rPr>
          <w:spacing w:val="34"/>
        </w:rPr>
        <w:t xml:space="preserve"> </w:t>
      </w:r>
      <w:r w:rsidR="00650EA7">
        <w:t>что</w:t>
      </w:r>
      <w:r w:rsidR="00650EA7">
        <w:rPr>
          <w:spacing w:val="35"/>
        </w:rPr>
        <w:t xml:space="preserve"> </w:t>
      </w:r>
      <w:r w:rsidR="00650EA7">
        <w:t>на</w:t>
      </w:r>
      <w:r w:rsidR="00650EA7">
        <w:rPr>
          <w:spacing w:val="34"/>
        </w:rPr>
        <w:t xml:space="preserve"> </w:t>
      </w:r>
      <w:r w:rsidR="00650EA7">
        <w:t>момент</w:t>
      </w:r>
      <w:r w:rsidR="00650EA7">
        <w:rPr>
          <w:spacing w:val="35"/>
        </w:rPr>
        <w:t xml:space="preserve"> </w:t>
      </w:r>
      <w:r w:rsidR="00650EA7">
        <w:t>заключения</w:t>
      </w:r>
      <w:r w:rsidR="00650EA7">
        <w:rPr>
          <w:spacing w:val="34"/>
        </w:rPr>
        <w:t xml:space="preserve"> </w:t>
      </w:r>
      <w:r w:rsidR="00650EA7">
        <w:t>настоящего</w:t>
      </w:r>
      <w:r w:rsidR="00650EA7">
        <w:rPr>
          <w:spacing w:val="35"/>
        </w:rPr>
        <w:t xml:space="preserve"> </w:t>
      </w:r>
      <w:r w:rsidR="00650EA7">
        <w:t>Договора</w:t>
      </w:r>
      <w:r w:rsidR="00650EA7">
        <w:rPr>
          <w:spacing w:val="34"/>
        </w:rPr>
        <w:t xml:space="preserve"> </w:t>
      </w:r>
      <w:r w:rsidR="00650EA7">
        <w:t>права</w:t>
      </w:r>
      <w:r w:rsidR="00650EA7">
        <w:rPr>
          <w:spacing w:val="35"/>
        </w:rPr>
        <w:t xml:space="preserve"> </w:t>
      </w:r>
      <w:r w:rsidR="00650EA7">
        <w:t>на</w:t>
      </w:r>
      <w:r w:rsidR="00650EA7">
        <w:rPr>
          <w:spacing w:val="34"/>
        </w:rPr>
        <w:t xml:space="preserve"> </w:t>
      </w:r>
      <w:r w:rsidR="00650EA7">
        <w:t>Объект</w:t>
      </w:r>
      <w:r w:rsidR="00650EA7">
        <w:rPr>
          <w:spacing w:val="35"/>
        </w:rPr>
        <w:t xml:space="preserve"> </w:t>
      </w:r>
      <w:r w:rsidR="00650EA7">
        <w:t>долевого</w:t>
      </w:r>
      <w:r w:rsidR="00650EA7">
        <w:rPr>
          <w:spacing w:val="34"/>
        </w:rPr>
        <w:t xml:space="preserve"> </w:t>
      </w:r>
      <w:r w:rsidR="00650EA7">
        <w:t>строительства</w:t>
      </w:r>
      <w:r w:rsidR="00650EA7">
        <w:rPr>
          <w:spacing w:val="35"/>
        </w:rPr>
        <w:t xml:space="preserve"> </w:t>
      </w:r>
      <w:r w:rsidR="00650EA7">
        <w:t>не обременены,</w:t>
      </w:r>
      <w:r w:rsidR="00650EA7">
        <w:rPr>
          <w:spacing w:val="17"/>
        </w:rPr>
        <w:t xml:space="preserve"> </w:t>
      </w:r>
      <w:r w:rsidR="00650EA7">
        <w:t>в</w:t>
      </w:r>
      <w:r w:rsidR="00650EA7">
        <w:rPr>
          <w:spacing w:val="17"/>
        </w:rPr>
        <w:t xml:space="preserve"> </w:t>
      </w:r>
      <w:r w:rsidR="00650EA7">
        <w:t>споре,</w:t>
      </w:r>
      <w:r w:rsidR="00650EA7">
        <w:rPr>
          <w:spacing w:val="17"/>
        </w:rPr>
        <w:t xml:space="preserve"> </w:t>
      </w:r>
      <w:r w:rsidR="00650EA7">
        <w:t>под</w:t>
      </w:r>
      <w:r w:rsidR="00650EA7">
        <w:rPr>
          <w:spacing w:val="17"/>
        </w:rPr>
        <w:t xml:space="preserve"> </w:t>
      </w:r>
      <w:r w:rsidR="00650EA7">
        <w:t>запретом,</w:t>
      </w:r>
      <w:r w:rsidR="00650EA7">
        <w:rPr>
          <w:spacing w:val="17"/>
        </w:rPr>
        <w:t xml:space="preserve"> </w:t>
      </w:r>
      <w:r w:rsidR="00650EA7">
        <w:t>залогом,</w:t>
      </w:r>
      <w:r w:rsidR="00650EA7">
        <w:rPr>
          <w:spacing w:val="17"/>
        </w:rPr>
        <w:t xml:space="preserve"> </w:t>
      </w:r>
      <w:r w:rsidR="00650EA7">
        <w:t>в</w:t>
      </w:r>
      <w:r w:rsidR="00650EA7">
        <w:rPr>
          <w:spacing w:val="17"/>
        </w:rPr>
        <w:t xml:space="preserve"> </w:t>
      </w:r>
      <w:r w:rsidR="00650EA7">
        <w:t>судебных</w:t>
      </w:r>
      <w:r w:rsidR="00650EA7">
        <w:rPr>
          <w:spacing w:val="17"/>
        </w:rPr>
        <w:t xml:space="preserve"> </w:t>
      </w:r>
      <w:r w:rsidR="00650EA7">
        <w:t>разбирательствах</w:t>
      </w:r>
      <w:r w:rsidR="00650EA7">
        <w:rPr>
          <w:spacing w:val="17"/>
        </w:rPr>
        <w:t xml:space="preserve"> </w:t>
      </w:r>
      <w:r w:rsidR="00650EA7">
        <w:t>не</w:t>
      </w:r>
      <w:r w:rsidR="00650EA7">
        <w:rPr>
          <w:spacing w:val="17"/>
        </w:rPr>
        <w:t xml:space="preserve"> </w:t>
      </w:r>
      <w:r w:rsidR="00650EA7">
        <w:t>состоят,</w:t>
      </w:r>
      <w:r w:rsidR="00650EA7">
        <w:rPr>
          <w:spacing w:val="17"/>
        </w:rPr>
        <w:t xml:space="preserve"> </w:t>
      </w:r>
      <w:r w:rsidR="00650EA7">
        <w:t>а</w:t>
      </w:r>
      <w:r w:rsidR="00650EA7">
        <w:rPr>
          <w:spacing w:val="17"/>
        </w:rPr>
        <w:t xml:space="preserve"> </w:t>
      </w:r>
      <w:r w:rsidR="00650EA7">
        <w:t>также,</w:t>
      </w:r>
      <w:r w:rsidR="00650EA7">
        <w:rPr>
          <w:spacing w:val="17"/>
        </w:rPr>
        <w:t xml:space="preserve"> </w:t>
      </w:r>
      <w:r w:rsidR="00650EA7">
        <w:t>что</w:t>
      </w:r>
      <w:r w:rsidR="00650EA7">
        <w:rPr>
          <w:spacing w:val="17"/>
        </w:rPr>
        <w:t xml:space="preserve"> </w:t>
      </w:r>
      <w:r w:rsidR="00650EA7">
        <w:t>ранее</w:t>
      </w:r>
      <w:r w:rsidR="00650EA7">
        <w:rPr>
          <w:spacing w:val="17"/>
        </w:rPr>
        <w:t xml:space="preserve"> </w:t>
      </w:r>
      <w:r w:rsidR="00650EA7">
        <w:t>в</w:t>
      </w:r>
      <w:r w:rsidR="00650EA7">
        <w:rPr>
          <w:spacing w:val="17"/>
        </w:rPr>
        <w:t xml:space="preserve"> </w:t>
      </w:r>
      <w:r w:rsidR="00650EA7">
        <w:t>отношении</w:t>
      </w:r>
      <w:r w:rsidR="00650EA7">
        <w:rPr>
          <w:spacing w:val="17"/>
        </w:rPr>
        <w:t xml:space="preserve"> </w:t>
      </w:r>
      <w:r w:rsidR="00650EA7">
        <w:t>Объекта долевого строительства не совершалось сделок, следствием которых может быть возникновение прав третьих лиц.</w:t>
      </w:r>
    </w:p>
    <w:p w:rsidR="00650EA7" w:rsidRDefault="00650EA7">
      <w:pPr>
        <w:pStyle w:val="2"/>
        <w:numPr>
          <w:ilvl w:val="0"/>
          <w:numId w:val="27"/>
        </w:numPr>
        <w:tabs>
          <w:tab w:val="left" w:pos="5180"/>
        </w:tabs>
        <w:kinsoku w:val="0"/>
        <w:overflowPunct w:val="0"/>
        <w:spacing w:before="25"/>
        <w:ind w:left="5179" w:hanging="223"/>
        <w:rPr>
          <w:b w:val="0"/>
          <w:bCs w:val="0"/>
          <w:i w:val="0"/>
          <w:iCs w:val="0"/>
        </w:rPr>
      </w:pPr>
      <w:r>
        <w:t>ЦЕНА</w:t>
      </w:r>
      <w:r>
        <w:rPr>
          <w:spacing w:val="-10"/>
        </w:rPr>
        <w:t xml:space="preserve"> </w:t>
      </w:r>
      <w:r>
        <w:t>ДОГОВОРА</w:t>
      </w:r>
    </w:p>
    <w:p w:rsidR="00650EA7" w:rsidRPr="00023500" w:rsidRDefault="006C747B" w:rsidP="006C747B">
      <w:pPr>
        <w:pStyle w:val="a3"/>
        <w:numPr>
          <w:ilvl w:val="1"/>
          <w:numId w:val="22"/>
        </w:numPr>
        <w:tabs>
          <w:tab w:val="left" w:pos="426"/>
        </w:tabs>
        <w:kinsoku w:val="0"/>
        <w:overflowPunct w:val="0"/>
        <w:spacing w:before="34"/>
        <w:ind w:left="709" w:right="205" w:hanging="663"/>
        <w:jc w:val="both"/>
      </w:pPr>
      <w:r w:rsidRPr="00023500">
        <w:t xml:space="preserve">          </w:t>
      </w:r>
      <w:r w:rsidR="00650EA7" w:rsidRPr="00023500">
        <w:t>На</w:t>
      </w:r>
      <w:r w:rsidR="00650EA7" w:rsidRPr="00023500">
        <w:rPr>
          <w:spacing w:val="28"/>
        </w:rPr>
        <w:t xml:space="preserve"> </w:t>
      </w:r>
      <w:r w:rsidR="00650EA7" w:rsidRPr="00023500">
        <w:t>момент</w:t>
      </w:r>
      <w:r w:rsidR="00650EA7" w:rsidRPr="00023500">
        <w:rPr>
          <w:spacing w:val="28"/>
        </w:rPr>
        <w:t xml:space="preserve"> </w:t>
      </w:r>
      <w:r w:rsidR="00650EA7" w:rsidRPr="00023500">
        <w:t>подписания</w:t>
      </w:r>
      <w:r w:rsidR="00650EA7" w:rsidRPr="00023500">
        <w:rPr>
          <w:spacing w:val="29"/>
        </w:rPr>
        <w:t xml:space="preserve"> </w:t>
      </w:r>
      <w:r w:rsidR="00650EA7" w:rsidRPr="00023500">
        <w:t>настоящего</w:t>
      </w:r>
      <w:r w:rsidR="00650EA7" w:rsidRPr="00023500">
        <w:rPr>
          <w:spacing w:val="28"/>
        </w:rPr>
        <w:t xml:space="preserve"> </w:t>
      </w:r>
      <w:r w:rsidR="00650EA7" w:rsidRPr="00023500">
        <w:t>договора</w:t>
      </w:r>
      <w:r w:rsidR="00650EA7" w:rsidRPr="00023500">
        <w:rPr>
          <w:spacing w:val="29"/>
        </w:rPr>
        <w:t xml:space="preserve"> </w:t>
      </w:r>
      <w:r w:rsidR="00650EA7" w:rsidRPr="00023500">
        <w:t>Цена</w:t>
      </w:r>
      <w:r w:rsidR="00650EA7" w:rsidRPr="00023500">
        <w:rPr>
          <w:spacing w:val="28"/>
        </w:rPr>
        <w:t xml:space="preserve"> </w:t>
      </w:r>
      <w:r w:rsidR="00650EA7" w:rsidRPr="00023500">
        <w:t>Договора</w:t>
      </w:r>
      <w:r w:rsidR="00650EA7" w:rsidRPr="00023500">
        <w:rPr>
          <w:spacing w:val="29"/>
        </w:rPr>
        <w:t xml:space="preserve"> </w:t>
      </w:r>
      <w:r w:rsidR="00650EA7" w:rsidRPr="00023500">
        <w:t>составляет</w:t>
      </w:r>
      <w:r w:rsidR="00650EA7" w:rsidRPr="00023500">
        <w:rPr>
          <w:spacing w:val="28"/>
        </w:rPr>
        <w:t xml:space="preserve"> </w:t>
      </w:r>
      <w:r w:rsidRPr="00023500">
        <w:t>_____________________</w:t>
      </w:r>
      <w:r w:rsidR="00650EA7" w:rsidRPr="00023500">
        <w:rPr>
          <w:spacing w:val="29"/>
        </w:rPr>
        <w:t xml:space="preserve"> </w:t>
      </w:r>
      <w:r w:rsidR="00650EA7" w:rsidRPr="00023500">
        <w:t>(</w:t>
      </w:r>
      <w:r w:rsidRPr="00023500">
        <w:t>______________________________________</w:t>
      </w:r>
      <w:proofErr w:type="gramStart"/>
      <w:r w:rsidRPr="00023500">
        <w:t>_</w:t>
      </w:r>
      <w:r w:rsidR="00650EA7" w:rsidRPr="00023500">
        <w:rPr>
          <w:spacing w:val="21"/>
        </w:rPr>
        <w:t xml:space="preserve"> </w:t>
      </w:r>
      <w:r w:rsidR="00650EA7" w:rsidRPr="00023500">
        <w:t>)</w:t>
      </w:r>
      <w:proofErr w:type="gramEnd"/>
      <w:r w:rsidR="00650EA7" w:rsidRPr="00023500">
        <w:rPr>
          <w:spacing w:val="21"/>
        </w:rPr>
        <w:t xml:space="preserve"> </w:t>
      </w:r>
      <w:r w:rsidR="00650EA7" w:rsidRPr="00023500">
        <w:t>рублей</w:t>
      </w:r>
      <w:r w:rsidR="00650EA7" w:rsidRPr="00023500">
        <w:rPr>
          <w:spacing w:val="21"/>
        </w:rPr>
        <w:t xml:space="preserve"> </w:t>
      </w:r>
      <w:r w:rsidR="00650EA7" w:rsidRPr="00023500">
        <w:t>00</w:t>
      </w:r>
      <w:r w:rsidR="00650EA7" w:rsidRPr="00023500">
        <w:rPr>
          <w:spacing w:val="21"/>
        </w:rPr>
        <w:t xml:space="preserve"> </w:t>
      </w:r>
      <w:r w:rsidR="00650EA7" w:rsidRPr="00023500">
        <w:t>копеек</w:t>
      </w:r>
      <w:r w:rsidR="00650EA7" w:rsidRPr="00023500">
        <w:rPr>
          <w:spacing w:val="21"/>
        </w:rPr>
        <w:t xml:space="preserve"> </w:t>
      </w:r>
      <w:r w:rsidR="00650EA7" w:rsidRPr="00023500">
        <w:t>(НДС</w:t>
      </w:r>
      <w:r w:rsidR="00650EA7" w:rsidRPr="00023500">
        <w:rPr>
          <w:spacing w:val="21"/>
        </w:rPr>
        <w:t xml:space="preserve"> </w:t>
      </w:r>
      <w:r w:rsidR="00650EA7" w:rsidRPr="00023500">
        <w:t>не</w:t>
      </w:r>
      <w:r w:rsidR="00650EA7" w:rsidRPr="00023500">
        <w:rPr>
          <w:spacing w:val="21"/>
        </w:rPr>
        <w:t xml:space="preserve"> </w:t>
      </w:r>
      <w:r w:rsidR="00650EA7" w:rsidRPr="00023500">
        <w:t>предусмотрен),</w:t>
      </w:r>
      <w:r w:rsidR="00650EA7" w:rsidRPr="00023500">
        <w:rPr>
          <w:spacing w:val="21"/>
        </w:rPr>
        <w:t xml:space="preserve"> </w:t>
      </w:r>
      <w:r w:rsidR="00650EA7" w:rsidRPr="00023500">
        <w:t>что</w:t>
      </w:r>
      <w:r w:rsidR="00650EA7" w:rsidRPr="00023500">
        <w:rPr>
          <w:spacing w:val="21"/>
        </w:rPr>
        <w:t xml:space="preserve"> </w:t>
      </w:r>
      <w:r w:rsidR="00650EA7" w:rsidRPr="00023500">
        <w:t>соответствует</w:t>
      </w:r>
      <w:r w:rsidR="00650EA7" w:rsidRPr="00023500">
        <w:rPr>
          <w:spacing w:val="21"/>
        </w:rPr>
        <w:t xml:space="preserve"> </w:t>
      </w:r>
      <w:r w:rsidR="00650EA7" w:rsidRPr="00023500">
        <w:t>долевому</w:t>
      </w:r>
      <w:r w:rsidR="00650EA7" w:rsidRPr="00023500">
        <w:rPr>
          <w:spacing w:val="21"/>
        </w:rPr>
        <w:t xml:space="preserve"> </w:t>
      </w:r>
      <w:r w:rsidR="00650EA7" w:rsidRPr="00023500">
        <w:t>участию</w:t>
      </w:r>
      <w:r w:rsidR="00650EA7" w:rsidRPr="00023500">
        <w:rPr>
          <w:spacing w:val="21"/>
        </w:rPr>
        <w:t xml:space="preserve"> </w:t>
      </w:r>
      <w:r w:rsidR="00650EA7" w:rsidRPr="00023500">
        <w:t xml:space="preserve">в строительстве </w:t>
      </w:r>
      <w:r w:rsidRPr="00023500">
        <w:t>______</w:t>
      </w:r>
      <w:r w:rsidR="00650EA7" w:rsidRPr="00023500">
        <w:t xml:space="preserve"> </w:t>
      </w:r>
      <w:proofErr w:type="spellStart"/>
      <w:r w:rsidR="00650EA7" w:rsidRPr="00023500">
        <w:t>кв.м</w:t>
      </w:r>
      <w:proofErr w:type="spellEnd"/>
      <w:r w:rsidR="00650EA7" w:rsidRPr="00023500">
        <w:t>. проектной площади Объекта долевого строительства.</w:t>
      </w:r>
    </w:p>
    <w:p w:rsidR="00650EA7" w:rsidRPr="00023500" w:rsidRDefault="006C747B" w:rsidP="00FC3315">
      <w:pPr>
        <w:pStyle w:val="a3"/>
        <w:numPr>
          <w:ilvl w:val="1"/>
          <w:numId w:val="22"/>
        </w:numPr>
        <w:tabs>
          <w:tab w:val="left" w:pos="426"/>
        </w:tabs>
        <w:kinsoku w:val="0"/>
        <w:overflowPunct w:val="0"/>
        <w:spacing w:before="29"/>
        <w:ind w:left="0" w:firstLine="0"/>
        <w:jc w:val="both"/>
      </w:pPr>
      <w:r w:rsidRPr="00023500">
        <w:t xml:space="preserve">       </w:t>
      </w:r>
      <w:r w:rsidR="00650EA7" w:rsidRPr="00023500">
        <w:t>Порядок оплаты Цены Договора:</w:t>
      </w:r>
    </w:p>
    <w:p w:rsidR="003775FC" w:rsidRPr="00023500" w:rsidRDefault="00F57EE7" w:rsidP="003775FC">
      <w:pPr>
        <w:widowControl/>
        <w:ind w:left="709" w:hanging="3"/>
        <w:jc w:val="both"/>
        <w:rPr>
          <w:rFonts w:ascii="Arial" w:hAnsi="Arial" w:cs="Arial"/>
          <w:b/>
          <w:bCs/>
          <w:sz w:val="16"/>
          <w:szCs w:val="16"/>
        </w:rPr>
      </w:pPr>
      <w:r w:rsidRPr="0002350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5300" cy="99314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9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8315" cy="993140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315" cy="993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8.3pt;margin-top:28.3pt;width:539pt;height:78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15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8315" cy="993140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315" cy="993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 anchory="page"/>
              </v:rect>
            </w:pict>
          </mc:Fallback>
        </mc:AlternateContent>
      </w:r>
      <w:r w:rsidR="006C747B" w:rsidRPr="00023500">
        <w:rPr>
          <w:rFonts w:ascii="Arial" w:hAnsi="Arial" w:cs="Arial"/>
          <w:sz w:val="16"/>
          <w:szCs w:val="16"/>
        </w:rPr>
        <w:t>Стоимость</w:t>
      </w:r>
      <w:r w:rsidR="006C747B" w:rsidRPr="00023500">
        <w:rPr>
          <w:rFonts w:ascii="Arial" w:hAnsi="Arial" w:cs="Arial"/>
          <w:spacing w:val="4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Объекта</w:t>
      </w:r>
      <w:r w:rsidR="006C747B" w:rsidRPr="00023500">
        <w:rPr>
          <w:rFonts w:ascii="Arial" w:hAnsi="Arial" w:cs="Arial"/>
          <w:spacing w:val="4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долевого</w:t>
      </w:r>
      <w:r w:rsidR="006C747B" w:rsidRPr="00023500">
        <w:rPr>
          <w:rFonts w:ascii="Arial" w:hAnsi="Arial" w:cs="Arial"/>
          <w:spacing w:val="4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строительства</w:t>
      </w:r>
      <w:r w:rsidR="006C747B" w:rsidRPr="00023500">
        <w:rPr>
          <w:rFonts w:ascii="Arial" w:hAnsi="Arial" w:cs="Arial"/>
          <w:spacing w:val="4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в</w:t>
      </w:r>
      <w:r w:rsidR="006C747B" w:rsidRPr="00023500">
        <w:rPr>
          <w:rFonts w:ascii="Arial" w:hAnsi="Arial" w:cs="Arial"/>
          <w:spacing w:val="4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размере</w:t>
      </w:r>
      <w:r w:rsidR="006C747B" w:rsidRPr="00023500">
        <w:rPr>
          <w:rFonts w:ascii="Arial" w:hAnsi="Arial" w:cs="Arial"/>
          <w:spacing w:val="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_______________</w:t>
      </w:r>
      <w:r w:rsidR="006C747B" w:rsidRPr="00023500">
        <w:rPr>
          <w:rFonts w:ascii="Arial" w:hAnsi="Arial" w:cs="Arial"/>
          <w:spacing w:val="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(________________________</w:t>
      </w:r>
      <w:proofErr w:type="gramStart"/>
      <w:r w:rsidR="006C747B" w:rsidRPr="00023500">
        <w:rPr>
          <w:rFonts w:ascii="Arial" w:hAnsi="Arial" w:cs="Arial"/>
          <w:sz w:val="16"/>
          <w:szCs w:val="16"/>
        </w:rPr>
        <w:t>_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)</w:t>
      </w:r>
      <w:proofErr w:type="gramEnd"/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рублей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00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копеек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оплачивается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за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счёт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собственных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денежных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средств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УЧАСТНИКА</w:t>
      </w:r>
      <w:r w:rsidR="006C747B" w:rsidRPr="00023500">
        <w:rPr>
          <w:rFonts w:ascii="Arial" w:hAnsi="Arial" w:cs="Arial"/>
          <w:spacing w:val="18"/>
          <w:sz w:val="16"/>
          <w:szCs w:val="16"/>
        </w:rPr>
        <w:t xml:space="preserve"> </w:t>
      </w:r>
      <w:r w:rsidR="006C747B" w:rsidRPr="00023500">
        <w:rPr>
          <w:rFonts w:ascii="Arial" w:hAnsi="Arial" w:cs="Arial"/>
          <w:sz w:val="16"/>
          <w:szCs w:val="16"/>
        </w:rPr>
        <w:t>ДОЛЕВОГО СТРОИТЕЛЬСТВА</w:t>
      </w:r>
      <w:r w:rsidR="006C747B" w:rsidRPr="00023500">
        <w:rPr>
          <w:rFonts w:ascii="Arial" w:hAnsi="Arial" w:cs="Arial"/>
          <w:spacing w:val="29"/>
          <w:sz w:val="16"/>
          <w:szCs w:val="16"/>
        </w:rPr>
        <w:t xml:space="preserve"> </w:t>
      </w:r>
      <w:r w:rsidR="003775FC" w:rsidRPr="00023500">
        <w:rPr>
          <w:rFonts w:ascii="Arial" w:hAnsi="Arial" w:cs="Arial"/>
          <w:sz w:val="16"/>
          <w:szCs w:val="16"/>
        </w:rPr>
        <w:t xml:space="preserve">путем внесения денежных средств (депонируемая сумма) на счет </w:t>
      </w:r>
      <w:proofErr w:type="spellStart"/>
      <w:r w:rsidR="003775FC"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="003775FC" w:rsidRPr="00023500">
        <w:rPr>
          <w:rFonts w:ascii="Arial" w:hAnsi="Arial" w:cs="Arial"/>
          <w:sz w:val="16"/>
          <w:szCs w:val="16"/>
        </w:rPr>
        <w:t xml:space="preserve"> № _______________ в уполномоченном банке (</w:t>
      </w:r>
      <w:proofErr w:type="spellStart"/>
      <w:r w:rsidR="003775FC"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="003775FC" w:rsidRPr="00023500">
        <w:rPr>
          <w:rFonts w:ascii="Arial" w:hAnsi="Arial" w:cs="Arial"/>
          <w:sz w:val="16"/>
          <w:szCs w:val="16"/>
        </w:rPr>
        <w:t xml:space="preserve">-агент) -  ПАО Сбербанк </w:t>
      </w:r>
      <w:r w:rsidR="003775FC" w:rsidRPr="00023500">
        <w:rPr>
          <w:rFonts w:ascii="Arial" w:hAnsi="Arial" w:cs="Arial"/>
          <w:bCs/>
          <w:iCs/>
          <w:sz w:val="16"/>
          <w:szCs w:val="16"/>
          <w:shd w:val="clear" w:color="auto" w:fill="FFFFFF"/>
        </w:rPr>
        <w:t>в течение 7 (семи) рабочих дней с даты государственной регистрации данного Договора.</w:t>
      </w:r>
    </w:p>
    <w:p w:rsidR="003775FC" w:rsidRPr="00023500" w:rsidRDefault="003775FC" w:rsidP="003775FC">
      <w:pPr>
        <w:widowControl/>
        <w:ind w:left="709" w:hanging="3"/>
        <w:jc w:val="both"/>
        <w:rPr>
          <w:rFonts w:ascii="Arial" w:hAnsi="Arial" w:cs="Arial"/>
          <w:sz w:val="16"/>
          <w:szCs w:val="16"/>
        </w:rPr>
      </w:pPr>
      <w:r w:rsidRPr="00023500">
        <w:rPr>
          <w:rFonts w:ascii="Arial" w:hAnsi="Arial" w:cs="Arial"/>
          <w:sz w:val="16"/>
          <w:szCs w:val="16"/>
        </w:rPr>
        <w:t>Обязательства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УЧАСТНИКА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ДОЛЕВОГО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СТРОИТЕЛЬСТВА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по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оплате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Цены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Договора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считаются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исполненными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>полностью</w:t>
      </w:r>
      <w:r w:rsidRPr="00023500">
        <w:rPr>
          <w:rFonts w:ascii="Arial" w:hAnsi="Arial" w:cs="Arial"/>
          <w:spacing w:val="20"/>
          <w:sz w:val="16"/>
          <w:szCs w:val="16"/>
        </w:rPr>
        <w:t xml:space="preserve"> </w:t>
      </w:r>
      <w:r w:rsidRPr="00023500">
        <w:rPr>
          <w:rFonts w:ascii="Arial" w:hAnsi="Arial" w:cs="Arial"/>
          <w:sz w:val="16"/>
          <w:szCs w:val="16"/>
        </w:rPr>
        <w:t xml:space="preserve">с момента поступления денежных средств на открытый в уполномоченном банке счет </w:t>
      </w:r>
      <w:proofErr w:type="spellStart"/>
      <w:r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Pr="00023500">
        <w:rPr>
          <w:rFonts w:ascii="Arial" w:hAnsi="Arial" w:cs="Arial"/>
          <w:sz w:val="16"/>
          <w:szCs w:val="16"/>
        </w:rPr>
        <w:t>.</w:t>
      </w:r>
    </w:p>
    <w:p w:rsidR="003775FC" w:rsidRPr="00023500" w:rsidRDefault="003775FC" w:rsidP="003775FC">
      <w:pPr>
        <w:widowControl/>
        <w:ind w:left="709" w:hanging="709"/>
        <w:jc w:val="both"/>
        <w:rPr>
          <w:rFonts w:ascii="Arial" w:hAnsi="Arial" w:cs="Arial"/>
          <w:sz w:val="16"/>
          <w:szCs w:val="16"/>
        </w:rPr>
      </w:pPr>
      <w:r w:rsidRPr="00023500">
        <w:rPr>
          <w:rFonts w:ascii="Arial" w:hAnsi="Arial" w:cs="Arial"/>
          <w:sz w:val="16"/>
          <w:szCs w:val="16"/>
        </w:rPr>
        <w:t xml:space="preserve">4.2.1.  Проценты на сумму денежных средств, находящихся на счете </w:t>
      </w:r>
      <w:proofErr w:type="spellStart"/>
      <w:r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Pr="00023500">
        <w:rPr>
          <w:rFonts w:ascii="Arial" w:hAnsi="Arial" w:cs="Arial"/>
          <w:sz w:val="16"/>
          <w:szCs w:val="16"/>
        </w:rPr>
        <w:t xml:space="preserve">, не начисляются. Вознаграждение уполномоченному банку, являющемуся </w:t>
      </w:r>
      <w:proofErr w:type="spellStart"/>
      <w:r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Pr="00023500">
        <w:rPr>
          <w:rFonts w:ascii="Arial" w:hAnsi="Arial" w:cs="Arial"/>
          <w:sz w:val="16"/>
          <w:szCs w:val="16"/>
        </w:rPr>
        <w:t xml:space="preserve">-агентом по счету </w:t>
      </w:r>
      <w:proofErr w:type="spellStart"/>
      <w:r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Pr="00023500">
        <w:rPr>
          <w:rFonts w:ascii="Arial" w:hAnsi="Arial" w:cs="Arial"/>
          <w:sz w:val="16"/>
          <w:szCs w:val="16"/>
        </w:rPr>
        <w:t>, не выплачивается.</w:t>
      </w:r>
    </w:p>
    <w:p w:rsidR="003775FC" w:rsidRPr="00023500" w:rsidRDefault="003775FC" w:rsidP="003775FC">
      <w:pPr>
        <w:widowControl/>
        <w:ind w:left="709" w:hanging="709"/>
        <w:jc w:val="both"/>
        <w:rPr>
          <w:rFonts w:ascii="Arial" w:hAnsi="Arial" w:cs="Arial"/>
          <w:sz w:val="16"/>
          <w:szCs w:val="16"/>
        </w:rPr>
      </w:pPr>
      <w:r w:rsidRPr="00023500">
        <w:rPr>
          <w:rFonts w:ascii="Arial" w:hAnsi="Arial" w:cs="Arial"/>
          <w:sz w:val="16"/>
          <w:szCs w:val="16"/>
        </w:rPr>
        <w:t xml:space="preserve">4.2.2.     Если в отношении уполномоченного банка, в котором открыт счет </w:t>
      </w:r>
      <w:proofErr w:type="spellStart"/>
      <w:r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Pr="00023500">
        <w:rPr>
          <w:rFonts w:ascii="Arial" w:hAnsi="Arial" w:cs="Arial"/>
          <w:sz w:val="16"/>
          <w:szCs w:val="16"/>
        </w:rPr>
        <w:t xml:space="preserve">, наступил страховой случай в соответствии с Федеральным </w:t>
      </w:r>
      <w:hyperlink r:id="rId13" w:history="1">
        <w:r w:rsidRPr="00023500">
          <w:rPr>
            <w:rFonts w:ascii="Arial" w:hAnsi="Arial" w:cs="Arial"/>
            <w:sz w:val="16"/>
            <w:szCs w:val="16"/>
          </w:rPr>
          <w:t>законом</w:t>
        </w:r>
      </w:hyperlink>
      <w:r w:rsidRPr="00023500">
        <w:rPr>
          <w:rFonts w:ascii="Arial" w:hAnsi="Arial" w:cs="Arial"/>
          <w:sz w:val="16"/>
          <w:szCs w:val="16"/>
        </w:rPr>
        <w:t xml:space="preserve"> от 23.12.2003 N 177-ФЗ "О страховании вкладов физических лиц в банках Российской Федерации" до ввода в эксплуатацию Объекта недвижимости и государственной регистрации права собственности в отношении объекта (объектов) долевого строительства, входящего в состав Объекта недвижимости, Застройщик и Участник долевого строительства обязаны заключить договор счета </w:t>
      </w:r>
      <w:proofErr w:type="spellStart"/>
      <w:r w:rsidRPr="00023500">
        <w:rPr>
          <w:rFonts w:ascii="Arial" w:hAnsi="Arial" w:cs="Arial"/>
          <w:sz w:val="16"/>
          <w:szCs w:val="16"/>
        </w:rPr>
        <w:t>эскроу</w:t>
      </w:r>
      <w:proofErr w:type="spellEnd"/>
      <w:r w:rsidRPr="00023500">
        <w:rPr>
          <w:rFonts w:ascii="Arial" w:hAnsi="Arial" w:cs="Arial"/>
          <w:sz w:val="16"/>
          <w:szCs w:val="16"/>
        </w:rPr>
        <w:t xml:space="preserve"> с другим уполномоченным банком. </w:t>
      </w:r>
    </w:p>
    <w:p w:rsidR="00650EA7" w:rsidRPr="00023500" w:rsidRDefault="003775FC" w:rsidP="003775FC">
      <w:pPr>
        <w:pStyle w:val="a3"/>
        <w:kinsoku w:val="0"/>
        <w:overflowPunct w:val="0"/>
        <w:spacing w:before="32"/>
        <w:ind w:left="709" w:right="171" w:hanging="600"/>
        <w:jc w:val="both"/>
      </w:pPr>
      <w:r w:rsidRPr="00023500">
        <w:t xml:space="preserve">4.3. </w:t>
      </w:r>
      <w:r w:rsidR="006C747B" w:rsidRPr="00023500">
        <w:t xml:space="preserve"> </w:t>
      </w:r>
      <w:r w:rsidRPr="00023500">
        <w:t xml:space="preserve">  </w:t>
      </w:r>
      <w:r w:rsidR="00650EA7" w:rsidRPr="00023500">
        <w:t>Цена</w:t>
      </w:r>
      <w:r w:rsidR="00650EA7" w:rsidRPr="00023500">
        <w:rPr>
          <w:spacing w:val="8"/>
        </w:rPr>
        <w:t xml:space="preserve"> </w:t>
      </w:r>
      <w:r w:rsidR="00650EA7" w:rsidRPr="00023500">
        <w:t>Договора</w:t>
      </w:r>
      <w:r w:rsidR="00650EA7" w:rsidRPr="00023500">
        <w:rPr>
          <w:spacing w:val="8"/>
        </w:rPr>
        <w:t xml:space="preserve"> </w:t>
      </w:r>
      <w:r w:rsidR="00650EA7" w:rsidRPr="00023500">
        <w:t>может</w:t>
      </w:r>
      <w:r w:rsidR="00650EA7" w:rsidRPr="00023500">
        <w:rPr>
          <w:spacing w:val="8"/>
        </w:rPr>
        <w:t xml:space="preserve"> </w:t>
      </w:r>
      <w:r w:rsidR="00650EA7" w:rsidRPr="00023500">
        <w:t>быть</w:t>
      </w:r>
      <w:r w:rsidR="00650EA7" w:rsidRPr="00023500">
        <w:rPr>
          <w:spacing w:val="8"/>
        </w:rPr>
        <w:t xml:space="preserve"> </w:t>
      </w:r>
      <w:r w:rsidR="00650EA7" w:rsidRPr="00023500">
        <w:t>изменена</w:t>
      </w:r>
      <w:r w:rsidR="00650EA7" w:rsidRPr="00023500">
        <w:rPr>
          <w:spacing w:val="8"/>
        </w:rPr>
        <w:t xml:space="preserve"> </w:t>
      </w:r>
      <w:r w:rsidR="00650EA7" w:rsidRPr="00023500">
        <w:t>по</w:t>
      </w:r>
      <w:r w:rsidR="00650EA7" w:rsidRPr="00023500">
        <w:rPr>
          <w:spacing w:val="8"/>
        </w:rPr>
        <w:t xml:space="preserve"> </w:t>
      </w:r>
      <w:r w:rsidR="00650EA7" w:rsidRPr="00023500">
        <w:t>соглашению</w:t>
      </w:r>
      <w:r w:rsidR="00650EA7" w:rsidRPr="00023500">
        <w:rPr>
          <w:spacing w:val="8"/>
        </w:rPr>
        <w:t xml:space="preserve"> </w:t>
      </w:r>
      <w:r w:rsidR="00650EA7" w:rsidRPr="00023500">
        <w:t>сторон</w:t>
      </w:r>
      <w:r w:rsidR="00650EA7" w:rsidRPr="00023500">
        <w:rPr>
          <w:spacing w:val="8"/>
        </w:rPr>
        <w:t xml:space="preserve"> </w:t>
      </w:r>
      <w:r w:rsidR="00650EA7" w:rsidRPr="00023500">
        <w:t>в</w:t>
      </w:r>
      <w:r w:rsidR="00650EA7" w:rsidRPr="00023500">
        <w:rPr>
          <w:spacing w:val="8"/>
        </w:rPr>
        <w:t xml:space="preserve"> </w:t>
      </w:r>
      <w:r w:rsidR="00650EA7" w:rsidRPr="00023500">
        <w:t>случае</w:t>
      </w:r>
      <w:r w:rsidR="00650EA7" w:rsidRPr="00023500">
        <w:rPr>
          <w:spacing w:val="8"/>
        </w:rPr>
        <w:t xml:space="preserve"> </w:t>
      </w:r>
      <w:r w:rsidR="00650EA7" w:rsidRPr="00023500">
        <w:t>увеличения</w:t>
      </w:r>
      <w:r w:rsidR="00650EA7" w:rsidRPr="00023500">
        <w:rPr>
          <w:spacing w:val="8"/>
        </w:rPr>
        <w:t xml:space="preserve"> </w:t>
      </w:r>
      <w:r w:rsidR="00650EA7" w:rsidRPr="00023500">
        <w:t>стоимости</w:t>
      </w:r>
      <w:r w:rsidR="00650EA7" w:rsidRPr="00023500">
        <w:rPr>
          <w:spacing w:val="8"/>
        </w:rPr>
        <w:t xml:space="preserve"> </w:t>
      </w:r>
      <w:r w:rsidR="00650EA7" w:rsidRPr="00023500">
        <w:t>строительства,</w:t>
      </w:r>
      <w:r w:rsidR="00650EA7" w:rsidRPr="00023500">
        <w:rPr>
          <w:spacing w:val="8"/>
        </w:rPr>
        <w:t xml:space="preserve"> </w:t>
      </w:r>
      <w:r w:rsidR="00650EA7" w:rsidRPr="00023500">
        <w:t>а</w:t>
      </w:r>
      <w:r w:rsidR="00650EA7" w:rsidRPr="00023500">
        <w:rPr>
          <w:spacing w:val="8"/>
        </w:rPr>
        <w:t xml:space="preserve"> </w:t>
      </w:r>
      <w:r w:rsidR="00650EA7" w:rsidRPr="00023500">
        <w:t>также изменения</w:t>
      </w:r>
      <w:r w:rsidR="00650EA7" w:rsidRPr="00023500">
        <w:rPr>
          <w:spacing w:val="5"/>
        </w:rPr>
        <w:t xml:space="preserve"> </w:t>
      </w:r>
      <w:r w:rsidR="00650EA7" w:rsidRPr="00023500">
        <w:t>конъюнктуры</w:t>
      </w:r>
      <w:r w:rsidR="00650EA7" w:rsidRPr="00023500">
        <w:rPr>
          <w:spacing w:val="5"/>
        </w:rPr>
        <w:t xml:space="preserve"> </w:t>
      </w:r>
      <w:r w:rsidR="00650EA7" w:rsidRPr="00023500">
        <w:t>действующих</w:t>
      </w:r>
      <w:r w:rsidR="00650EA7" w:rsidRPr="00023500">
        <w:rPr>
          <w:spacing w:val="5"/>
        </w:rPr>
        <w:t xml:space="preserve"> </w:t>
      </w:r>
      <w:r w:rsidR="00650EA7" w:rsidRPr="00023500">
        <w:t>рыночных</w:t>
      </w:r>
      <w:r w:rsidR="00650EA7" w:rsidRPr="00023500">
        <w:rPr>
          <w:spacing w:val="5"/>
        </w:rPr>
        <w:t xml:space="preserve"> </w:t>
      </w:r>
      <w:r w:rsidR="00650EA7" w:rsidRPr="00023500">
        <w:t>цен.</w:t>
      </w:r>
      <w:r w:rsidR="00650EA7" w:rsidRPr="00023500">
        <w:rPr>
          <w:spacing w:val="5"/>
        </w:rPr>
        <w:t xml:space="preserve"> </w:t>
      </w:r>
      <w:r w:rsidR="00650EA7" w:rsidRPr="00023500">
        <w:t>ЗАСТРОЙЩИК</w:t>
      </w:r>
      <w:r w:rsidR="00650EA7" w:rsidRPr="00023500">
        <w:rPr>
          <w:spacing w:val="5"/>
        </w:rPr>
        <w:t xml:space="preserve"> </w:t>
      </w:r>
      <w:r w:rsidR="00650EA7" w:rsidRPr="00023500">
        <w:t>обязан</w:t>
      </w:r>
      <w:r w:rsidR="00650EA7" w:rsidRPr="00023500">
        <w:rPr>
          <w:spacing w:val="5"/>
        </w:rPr>
        <w:t xml:space="preserve"> </w:t>
      </w:r>
      <w:r w:rsidR="00650EA7" w:rsidRPr="00023500">
        <w:t>направить</w:t>
      </w:r>
      <w:r w:rsidR="00650EA7" w:rsidRPr="00023500">
        <w:rPr>
          <w:spacing w:val="5"/>
        </w:rPr>
        <w:t xml:space="preserve"> </w:t>
      </w:r>
      <w:r w:rsidR="00650EA7" w:rsidRPr="00023500">
        <w:t>УЧАСТНИКУ</w:t>
      </w:r>
      <w:r w:rsidR="00650EA7" w:rsidRPr="00023500">
        <w:rPr>
          <w:spacing w:val="5"/>
        </w:rPr>
        <w:t xml:space="preserve"> </w:t>
      </w:r>
      <w:r w:rsidR="00650EA7" w:rsidRPr="00023500">
        <w:t>ДОЛЕВОГО</w:t>
      </w:r>
      <w:r w:rsidR="00650EA7" w:rsidRPr="00023500">
        <w:rPr>
          <w:spacing w:val="5"/>
        </w:rPr>
        <w:t xml:space="preserve"> </w:t>
      </w:r>
      <w:r w:rsidR="00650EA7" w:rsidRPr="00023500">
        <w:t>СТРОИТЕЛЬСТВА дополнительное</w:t>
      </w:r>
      <w:r w:rsidR="00650EA7" w:rsidRPr="00023500">
        <w:rPr>
          <w:spacing w:val="19"/>
        </w:rPr>
        <w:t xml:space="preserve"> </w:t>
      </w:r>
      <w:r w:rsidR="00650EA7" w:rsidRPr="00023500">
        <w:t>соглашение</w:t>
      </w:r>
      <w:r w:rsidR="00650EA7" w:rsidRPr="00023500">
        <w:rPr>
          <w:spacing w:val="19"/>
        </w:rPr>
        <w:t xml:space="preserve"> </w:t>
      </w:r>
      <w:r w:rsidR="00650EA7" w:rsidRPr="00023500">
        <w:t>об</w:t>
      </w:r>
      <w:r w:rsidR="00650EA7" w:rsidRPr="00023500">
        <w:rPr>
          <w:spacing w:val="19"/>
        </w:rPr>
        <w:t xml:space="preserve"> </w:t>
      </w:r>
      <w:r w:rsidR="00650EA7" w:rsidRPr="00023500">
        <w:t>увеличении</w:t>
      </w:r>
      <w:r w:rsidR="00650EA7" w:rsidRPr="00023500">
        <w:rPr>
          <w:spacing w:val="19"/>
        </w:rPr>
        <w:t xml:space="preserve"> </w:t>
      </w:r>
      <w:r w:rsidR="00650EA7" w:rsidRPr="00023500">
        <w:t>Цены</w:t>
      </w:r>
      <w:r w:rsidR="00650EA7" w:rsidRPr="00023500">
        <w:rPr>
          <w:spacing w:val="19"/>
        </w:rPr>
        <w:t xml:space="preserve"> </w:t>
      </w:r>
      <w:r w:rsidR="00650EA7" w:rsidRPr="00023500">
        <w:t>Договора.</w:t>
      </w:r>
      <w:r w:rsidR="00650EA7" w:rsidRPr="00023500">
        <w:rPr>
          <w:spacing w:val="19"/>
        </w:rPr>
        <w:t xml:space="preserve"> </w:t>
      </w:r>
      <w:r w:rsidR="00650EA7" w:rsidRPr="00023500">
        <w:t>УЧАСТНИК</w:t>
      </w:r>
      <w:r w:rsidR="00650EA7" w:rsidRPr="00023500">
        <w:rPr>
          <w:spacing w:val="19"/>
        </w:rPr>
        <w:t xml:space="preserve"> </w:t>
      </w:r>
      <w:r w:rsidR="00650EA7" w:rsidRPr="00023500">
        <w:t>ДОЛЕВОГО</w:t>
      </w:r>
      <w:r w:rsidR="00650EA7" w:rsidRPr="00023500">
        <w:rPr>
          <w:spacing w:val="19"/>
        </w:rPr>
        <w:t xml:space="preserve"> </w:t>
      </w:r>
      <w:r w:rsidR="00650EA7" w:rsidRPr="00023500">
        <w:t>СТРОИТЕЛЬСТВА</w:t>
      </w:r>
      <w:r w:rsidR="00650EA7" w:rsidRPr="00023500">
        <w:rPr>
          <w:spacing w:val="19"/>
        </w:rPr>
        <w:t xml:space="preserve"> </w:t>
      </w:r>
      <w:r w:rsidR="00650EA7" w:rsidRPr="00023500">
        <w:t>обязан</w:t>
      </w:r>
      <w:r w:rsidR="00650EA7" w:rsidRPr="00023500">
        <w:rPr>
          <w:spacing w:val="19"/>
        </w:rPr>
        <w:t xml:space="preserve"> </w:t>
      </w:r>
      <w:r w:rsidR="00650EA7" w:rsidRPr="00023500">
        <w:t>подписать</w:t>
      </w:r>
      <w:r w:rsidR="00650EA7" w:rsidRPr="00023500">
        <w:rPr>
          <w:spacing w:val="19"/>
        </w:rPr>
        <w:t xml:space="preserve"> </w:t>
      </w:r>
      <w:r w:rsidR="00650EA7" w:rsidRPr="00023500">
        <w:t>данное дополнительное</w:t>
      </w:r>
      <w:r w:rsidR="00650EA7" w:rsidRPr="00023500">
        <w:rPr>
          <w:spacing w:val="41"/>
        </w:rPr>
        <w:t xml:space="preserve"> </w:t>
      </w:r>
      <w:r w:rsidR="00650EA7" w:rsidRPr="00023500">
        <w:t>соглашение</w:t>
      </w:r>
      <w:r w:rsidR="00650EA7" w:rsidRPr="00023500">
        <w:rPr>
          <w:spacing w:val="41"/>
        </w:rPr>
        <w:t xml:space="preserve"> </w:t>
      </w:r>
      <w:r w:rsidR="00650EA7" w:rsidRPr="00023500">
        <w:t>в</w:t>
      </w:r>
      <w:r w:rsidR="00650EA7" w:rsidRPr="00023500">
        <w:rPr>
          <w:spacing w:val="42"/>
        </w:rPr>
        <w:t xml:space="preserve"> </w:t>
      </w:r>
      <w:r w:rsidR="00650EA7" w:rsidRPr="00023500">
        <w:t>течение</w:t>
      </w:r>
      <w:r w:rsidR="00650EA7" w:rsidRPr="00023500">
        <w:rPr>
          <w:spacing w:val="41"/>
        </w:rPr>
        <w:t xml:space="preserve"> </w:t>
      </w:r>
      <w:r w:rsidR="00650EA7" w:rsidRPr="00023500">
        <w:t>10</w:t>
      </w:r>
      <w:r w:rsidR="00650EA7" w:rsidRPr="00023500">
        <w:rPr>
          <w:spacing w:val="42"/>
        </w:rPr>
        <w:t xml:space="preserve"> </w:t>
      </w:r>
      <w:r w:rsidR="00650EA7" w:rsidRPr="00023500">
        <w:t>(десяти)</w:t>
      </w:r>
      <w:r w:rsidR="00650EA7" w:rsidRPr="00023500">
        <w:rPr>
          <w:spacing w:val="41"/>
        </w:rPr>
        <w:t xml:space="preserve"> </w:t>
      </w:r>
      <w:r w:rsidR="00650EA7" w:rsidRPr="00023500">
        <w:t>дней</w:t>
      </w:r>
      <w:r w:rsidR="00650EA7" w:rsidRPr="00023500">
        <w:rPr>
          <w:spacing w:val="42"/>
        </w:rPr>
        <w:t xml:space="preserve"> </w:t>
      </w:r>
      <w:r w:rsidR="00650EA7" w:rsidRPr="00023500">
        <w:t>с</w:t>
      </w:r>
      <w:r w:rsidR="00650EA7" w:rsidRPr="00023500">
        <w:rPr>
          <w:spacing w:val="41"/>
        </w:rPr>
        <w:t xml:space="preserve"> </w:t>
      </w:r>
      <w:r w:rsidR="00650EA7" w:rsidRPr="00023500">
        <w:t>момента</w:t>
      </w:r>
      <w:r w:rsidR="00650EA7" w:rsidRPr="00023500">
        <w:rPr>
          <w:spacing w:val="42"/>
        </w:rPr>
        <w:t xml:space="preserve"> </w:t>
      </w:r>
      <w:r w:rsidR="00650EA7" w:rsidRPr="00023500">
        <w:t>его</w:t>
      </w:r>
      <w:r w:rsidR="00650EA7" w:rsidRPr="00023500">
        <w:rPr>
          <w:spacing w:val="41"/>
        </w:rPr>
        <w:t xml:space="preserve"> </w:t>
      </w:r>
      <w:r w:rsidR="00650EA7" w:rsidRPr="00023500">
        <w:t>получения.</w:t>
      </w:r>
      <w:r w:rsidR="00650EA7" w:rsidRPr="00023500">
        <w:rPr>
          <w:spacing w:val="42"/>
        </w:rPr>
        <w:t xml:space="preserve"> </w:t>
      </w:r>
      <w:r w:rsidR="00650EA7" w:rsidRPr="00023500">
        <w:t>В</w:t>
      </w:r>
      <w:r w:rsidR="00650EA7" w:rsidRPr="00023500">
        <w:rPr>
          <w:spacing w:val="41"/>
        </w:rPr>
        <w:t xml:space="preserve"> </w:t>
      </w:r>
      <w:r w:rsidR="00650EA7" w:rsidRPr="00023500">
        <w:t>случае</w:t>
      </w:r>
      <w:r w:rsidR="00650EA7" w:rsidRPr="00023500">
        <w:rPr>
          <w:spacing w:val="42"/>
        </w:rPr>
        <w:t xml:space="preserve"> </w:t>
      </w:r>
      <w:r w:rsidR="00650EA7" w:rsidRPr="00023500">
        <w:t>отказа</w:t>
      </w:r>
      <w:r w:rsidR="00650EA7" w:rsidRPr="00023500">
        <w:rPr>
          <w:spacing w:val="41"/>
        </w:rPr>
        <w:t xml:space="preserve"> </w:t>
      </w:r>
      <w:r w:rsidR="00650EA7" w:rsidRPr="00023500">
        <w:t>УЧАСТНИКА</w:t>
      </w:r>
      <w:r w:rsidR="00650EA7" w:rsidRPr="00023500">
        <w:rPr>
          <w:spacing w:val="42"/>
        </w:rPr>
        <w:t xml:space="preserve"> </w:t>
      </w:r>
      <w:r w:rsidR="00650EA7" w:rsidRPr="00023500">
        <w:t>ДОЛЕВОГО СТРОИТЕЛЬСТВА</w:t>
      </w:r>
      <w:r w:rsidR="00650EA7" w:rsidRPr="00023500">
        <w:rPr>
          <w:spacing w:val="9"/>
        </w:rPr>
        <w:t xml:space="preserve"> </w:t>
      </w:r>
      <w:r w:rsidR="00650EA7" w:rsidRPr="00023500">
        <w:t>от</w:t>
      </w:r>
      <w:r w:rsidR="00650EA7" w:rsidRPr="00023500">
        <w:rPr>
          <w:spacing w:val="9"/>
        </w:rPr>
        <w:t xml:space="preserve"> </w:t>
      </w:r>
      <w:r w:rsidR="00650EA7" w:rsidRPr="00023500">
        <w:t>подписания</w:t>
      </w:r>
      <w:r w:rsidR="00650EA7" w:rsidRPr="00023500">
        <w:rPr>
          <w:spacing w:val="9"/>
        </w:rPr>
        <w:t xml:space="preserve"> </w:t>
      </w:r>
      <w:r w:rsidR="00650EA7" w:rsidRPr="00023500">
        <w:t>данного</w:t>
      </w:r>
      <w:r w:rsidR="00650EA7" w:rsidRPr="00023500">
        <w:rPr>
          <w:spacing w:val="9"/>
        </w:rPr>
        <w:t xml:space="preserve"> </w:t>
      </w:r>
      <w:r w:rsidR="00650EA7" w:rsidRPr="00023500">
        <w:t>дополнительного</w:t>
      </w:r>
      <w:r w:rsidR="00650EA7" w:rsidRPr="00023500">
        <w:rPr>
          <w:spacing w:val="9"/>
        </w:rPr>
        <w:t xml:space="preserve"> </w:t>
      </w:r>
      <w:r w:rsidR="00650EA7" w:rsidRPr="00023500">
        <w:t>соглашения</w:t>
      </w:r>
      <w:r w:rsidR="00650EA7" w:rsidRPr="00023500">
        <w:rPr>
          <w:spacing w:val="9"/>
        </w:rPr>
        <w:t xml:space="preserve"> </w:t>
      </w:r>
      <w:r w:rsidR="00650EA7" w:rsidRPr="00023500">
        <w:t>ЗАСТРОЙЩИК</w:t>
      </w:r>
      <w:r w:rsidR="00650EA7" w:rsidRPr="00023500">
        <w:rPr>
          <w:spacing w:val="9"/>
        </w:rPr>
        <w:t xml:space="preserve"> </w:t>
      </w:r>
      <w:r w:rsidR="00650EA7" w:rsidRPr="00023500">
        <w:t>вправе</w:t>
      </w:r>
      <w:r w:rsidR="00650EA7" w:rsidRPr="00023500">
        <w:rPr>
          <w:spacing w:val="9"/>
        </w:rPr>
        <w:t xml:space="preserve"> </w:t>
      </w:r>
      <w:r w:rsidR="00650EA7" w:rsidRPr="00023500">
        <w:t>требовать</w:t>
      </w:r>
      <w:r w:rsidR="00650EA7" w:rsidRPr="00023500">
        <w:rPr>
          <w:spacing w:val="9"/>
        </w:rPr>
        <w:t xml:space="preserve"> </w:t>
      </w:r>
      <w:r w:rsidR="00650EA7" w:rsidRPr="00023500">
        <w:t>расторжения</w:t>
      </w:r>
      <w:r w:rsidR="00650EA7" w:rsidRPr="00023500">
        <w:rPr>
          <w:spacing w:val="9"/>
        </w:rPr>
        <w:t xml:space="preserve"> </w:t>
      </w:r>
      <w:r w:rsidR="00650EA7" w:rsidRPr="00023500">
        <w:t>настоящего договора.</w:t>
      </w:r>
    </w:p>
    <w:p w:rsidR="00650EA7" w:rsidRPr="00023500" w:rsidRDefault="00DB3C73" w:rsidP="00DB3C73">
      <w:pPr>
        <w:pStyle w:val="a3"/>
        <w:kinsoku w:val="0"/>
        <w:overflowPunct w:val="0"/>
        <w:ind w:left="709" w:right="153" w:hanging="600"/>
        <w:jc w:val="both"/>
      </w:pPr>
      <w:r w:rsidRPr="00023500">
        <w:t xml:space="preserve">             </w:t>
      </w:r>
      <w:r w:rsidR="00650EA7" w:rsidRPr="00023500">
        <w:t>Действие</w:t>
      </w:r>
      <w:r w:rsidR="00650EA7" w:rsidRPr="00023500">
        <w:rPr>
          <w:spacing w:val="16"/>
        </w:rPr>
        <w:t xml:space="preserve"> </w:t>
      </w:r>
      <w:r w:rsidR="00650EA7" w:rsidRPr="00023500">
        <w:t>настоящего</w:t>
      </w:r>
      <w:r w:rsidR="00650EA7" w:rsidRPr="00023500">
        <w:rPr>
          <w:spacing w:val="16"/>
        </w:rPr>
        <w:t xml:space="preserve"> </w:t>
      </w:r>
      <w:r w:rsidR="00650EA7" w:rsidRPr="00023500">
        <w:t>пункта</w:t>
      </w:r>
      <w:r w:rsidR="00650EA7" w:rsidRPr="00023500">
        <w:rPr>
          <w:spacing w:val="16"/>
        </w:rPr>
        <w:t xml:space="preserve"> </w:t>
      </w:r>
      <w:r w:rsidR="00650EA7" w:rsidRPr="00023500">
        <w:t>не</w:t>
      </w:r>
      <w:r w:rsidR="00650EA7" w:rsidRPr="00023500">
        <w:rPr>
          <w:spacing w:val="16"/>
        </w:rPr>
        <w:t xml:space="preserve"> </w:t>
      </w:r>
      <w:r w:rsidR="00650EA7" w:rsidRPr="00023500">
        <w:t>распространяется</w:t>
      </w:r>
      <w:r w:rsidR="00650EA7" w:rsidRPr="00023500">
        <w:rPr>
          <w:spacing w:val="16"/>
        </w:rPr>
        <w:t xml:space="preserve"> </w:t>
      </w:r>
      <w:r w:rsidR="00650EA7" w:rsidRPr="00023500">
        <w:t>на</w:t>
      </w:r>
      <w:r w:rsidR="00650EA7" w:rsidRPr="00023500">
        <w:rPr>
          <w:spacing w:val="16"/>
        </w:rPr>
        <w:t xml:space="preserve"> </w:t>
      </w:r>
      <w:r w:rsidR="00650EA7" w:rsidRPr="00023500">
        <w:t>случай</w:t>
      </w:r>
      <w:r w:rsidR="00650EA7" w:rsidRPr="00023500">
        <w:rPr>
          <w:spacing w:val="16"/>
        </w:rPr>
        <w:t xml:space="preserve"> </w:t>
      </w:r>
      <w:r w:rsidR="00650EA7" w:rsidRPr="00023500">
        <w:t>внесения</w:t>
      </w:r>
      <w:r w:rsidR="00650EA7" w:rsidRPr="00023500">
        <w:rPr>
          <w:spacing w:val="16"/>
        </w:rPr>
        <w:t xml:space="preserve"> </w:t>
      </w:r>
      <w:r w:rsidR="00650EA7" w:rsidRPr="00023500">
        <w:t>УЧАСТНИКОМ</w:t>
      </w:r>
      <w:r w:rsidR="00650EA7" w:rsidRPr="00023500">
        <w:rPr>
          <w:spacing w:val="16"/>
        </w:rPr>
        <w:t xml:space="preserve"> </w:t>
      </w:r>
      <w:r w:rsidR="00650EA7" w:rsidRPr="00023500">
        <w:t>ДОЛЕВОГО</w:t>
      </w:r>
      <w:r w:rsidR="00650EA7" w:rsidRPr="00023500">
        <w:rPr>
          <w:spacing w:val="16"/>
        </w:rPr>
        <w:t xml:space="preserve"> </w:t>
      </w:r>
      <w:r w:rsidR="00650EA7" w:rsidRPr="00023500">
        <w:t>СТРОИТЕЛЬСТВА</w:t>
      </w:r>
      <w:r w:rsidR="00650EA7" w:rsidRPr="00023500">
        <w:rPr>
          <w:spacing w:val="16"/>
        </w:rPr>
        <w:t xml:space="preserve"> </w:t>
      </w:r>
      <w:r w:rsidR="00650EA7" w:rsidRPr="00023500">
        <w:t>всей</w:t>
      </w:r>
      <w:r w:rsidR="00650EA7" w:rsidRPr="00023500">
        <w:rPr>
          <w:spacing w:val="16"/>
        </w:rPr>
        <w:t xml:space="preserve"> </w:t>
      </w:r>
      <w:r w:rsidR="00650EA7" w:rsidRPr="00023500">
        <w:t>суммы договора</w:t>
      </w:r>
      <w:r w:rsidR="00650EA7" w:rsidRPr="00023500">
        <w:rPr>
          <w:spacing w:val="18"/>
        </w:rPr>
        <w:t xml:space="preserve"> </w:t>
      </w:r>
      <w:r w:rsidR="00650EA7" w:rsidRPr="00023500">
        <w:t>в</w:t>
      </w:r>
      <w:r w:rsidR="00650EA7" w:rsidRPr="00023500">
        <w:rPr>
          <w:spacing w:val="18"/>
        </w:rPr>
        <w:t xml:space="preserve"> </w:t>
      </w:r>
      <w:r w:rsidR="00650EA7" w:rsidRPr="00023500">
        <w:t>момент</w:t>
      </w:r>
      <w:r w:rsidR="00650EA7" w:rsidRPr="00023500">
        <w:rPr>
          <w:spacing w:val="18"/>
        </w:rPr>
        <w:t xml:space="preserve"> </w:t>
      </w:r>
      <w:r w:rsidR="00650EA7" w:rsidRPr="00023500">
        <w:t>его</w:t>
      </w:r>
      <w:r w:rsidR="00650EA7" w:rsidRPr="00023500">
        <w:rPr>
          <w:spacing w:val="18"/>
        </w:rPr>
        <w:t xml:space="preserve"> </w:t>
      </w:r>
      <w:r w:rsidR="00650EA7" w:rsidRPr="00023500">
        <w:t>заключения;</w:t>
      </w:r>
      <w:r w:rsidR="00650EA7" w:rsidRPr="00023500">
        <w:rPr>
          <w:spacing w:val="18"/>
        </w:rPr>
        <w:t xml:space="preserve"> </w:t>
      </w:r>
      <w:r w:rsidR="00650EA7" w:rsidRPr="00023500">
        <w:t>на</w:t>
      </w:r>
      <w:r w:rsidR="00650EA7" w:rsidRPr="00023500">
        <w:rPr>
          <w:spacing w:val="18"/>
        </w:rPr>
        <w:t xml:space="preserve"> </w:t>
      </w:r>
      <w:r w:rsidR="00650EA7" w:rsidRPr="00023500">
        <w:t>часть</w:t>
      </w:r>
      <w:r w:rsidR="00650EA7" w:rsidRPr="00023500">
        <w:rPr>
          <w:spacing w:val="18"/>
        </w:rPr>
        <w:t xml:space="preserve"> </w:t>
      </w:r>
      <w:r w:rsidR="00650EA7" w:rsidRPr="00023500">
        <w:t>денежной</w:t>
      </w:r>
      <w:r w:rsidR="00650EA7" w:rsidRPr="00023500">
        <w:rPr>
          <w:spacing w:val="18"/>
        </w:rPr>
        <w:t xml:space="preserve"> </w:t>
      </w:r>
      <w:r w:rsidR="00650EA7" w:rsidRPr="00023500">
        <w:t>суммы,</w:t>
      </w:r>
      <w:r w:rsidR="00650EA7" w:rsidRPr="00023500">
        <w:rPr>
          <w:spacing w:val="18"/>
        </w:rPr>
        <w:t xml:space="preserve"> </w:t>
      </w:r>
      <w:r w:rsidR="00650EA7" w:rsidRPr="00023500">
        <w:t>внесенной</w:t>
      </w:r>
      <w:r w:rsidR="003B0B70" w:rsidRPr="00023500">
        <w:t xml:space="preserve"> </w:t>
      </w:r>
      <w:r w:rsidR="00650EA7" w:rsidRPr="00023500">
        <w:t>УЧАСТНИКОМ</w:t>
      </w:r>
      <w:r w:rsidR="00650EA7" w:rsidRPr="00023500">
        <w:rPr>
          <w:spacing w:val="18"/>
        </w:rPr>
        <w:t xml:space="preserve"> </w:t>
      </w:r>
      <w:r w:rsidR="00650EA7" w:rsidRPr="00023500">
        <w:t>ДОЛЕВОГО</w:t>
      </w:r>
      <w:r w:rsidR="00650EA7" w:rsidRPr="00023500">
        <w:rPr>
          <w:spacing w:val="18"/>
        </w:rPr>
        <w:t xml:space="preserve"> </w:t>
      </w:r>
      <w:r w:rsidR="00650EA7" w:rsidRPr="00023500">
        <w:t>СТРОИТЕЛЬСТВА</w:t>
      </w:r>
      <w:r w:rsidR="00650EA7" w:rsidRPr="00023500">
        <w:rPr>
          <w:spacing w:val="18"/>
        </w:rPr>
        <w:t xml:space="preserve"> </w:t>
      </w:r>
      <w:r w:rsidR="00650EA7" w:rsidRPr="00023500">
        <w:t>в</w:t>
      </w:r>
      <w:r w:rsidR="00650EA7" w:rsidRPr="00023500">
        <w:rPr>
          <w:spacing w:val="18"/>
        </w:rPr>
        <w:t xml:space="preserve"> </w:t>
      </w:r>
      <w:r w:rsidR="00650EA7" w:rsidRPr="00023500">
        <w:t>момент заключения</w:t>
      </w:r>
      <w:r w:rsidR="00650EA7" w:rsidRPr="00023500">
        <w:rPr>
          <w:spacing w:val="28"/>
        </w:rPr>
        <w:t xml:space="preserve"> </w:t>
      </w:r>
      <w:r w:rsidR="00650EA7" w:rsidRPr="00023500">
        <w:t>настоящего</w:t>
      </w:r>
      <w:r w:rsidR="00650EA7" w:rsidRPr="00023500">
        <w:rPr>
          <w:spacing w:val="28"/>
        </w:rPr>
        <w:t xml:space="preserve"> </w:t>
      </w:r>
      <w:r w:rsidR="00650EA7" w:rsidRPr="00023500">
        <w:t>договора;</w:t>
      </w:r>
      <w:r w:rsidR="00650EA7" w:rsidRPr="00023500">
        <w:rPr>
          <w:spacing w:val="29"/>
        </w:rPr>
        <w:t xml:space="preserve"> </w:t>
      </w:r>
      <w:r w:rsidR="00650EA7" w:rsidRPr="00023500">
        <w:t>на</w:t>
      </w:r>
      <w:r w:rsidR="00650EA7" w:rsidRPr="00023500">
        <w:rPr>
          <w:spacing w:val="28"/>
        </w:rPr>
        <w:t xml:space="preserve"> </w:t>
      </w:r>
      <w:r w:rsidR="00650EA7" w:rsidRPr="00023500">
        <w:t>часть</w:t>
      </w:r>
      <w:r w:rsidR="00650EA7" w:rsidRPr="00023500">
        <w:rPr>
          <w:spacing w:val="29"/>
        </w:rPr>
        <w:t xml:space="preserve"> </w:t>
      </w:r>
      <w:r w:rsidR="00650EA7" w:rsidRPr="00023500">
        <w:t>денежной</w:t>
      </w:r>
      <w:r w:rsidR="00650EA7" w:rsidRPr="00023500">
        <w:rPr>
          <w:spacing w:val="28"/>
        </w:rPr>
        <w:t xml:space="preserve"> </w:t>
      </w:r>
      <w:r w:rsidR="00650EA7" w:rsidRPr="00023500">
        <w:t>суммы,</w:t>
      </w:r>
      <w:r w:rsidR="00650EA7" w:rsidRPr="00023500">
        <w:rPr>
          <w:spacing w:val="29"/>
        </w:rPr>
        <w:t xml:space="preserve"> </w:t>
      </w:r>
      <w:r w:rsidR="00650EA7" w:rsidRPr="00023500">
        <w:t>внесенной</w:t>
      </w:r>
      <w:r w:rsidR="00650EA7" w:rsidRPr="00023500">
        <w:rPr>
          <w:spacing w:val="28"/>
        </w:rPr>
        <w:t xml:space="preserve"> </w:t>
      </w:r>
      <w:r w:rsidR="00650EA7" w:rsidRPr="00023500">
        <w:t>УЧАСТНИКОМ</w:t>
      </w:r>
      <w:r w:rsidR="00650EA7" w:rsidRPr="00023500">
        <w:rPr>
          <w:spacing w:val="29"/>
        </w:rPr>
        <w:t xml:space="preserve"> </w:t>
      </w:r>
      <w:r w:rsidR="00650EA7" w:rsidRPr="00023500">
        <w:t>ДОЛЕВОГО</w:t>
      </w:r>
      <w:r w:rsidR="00650EA7" w:rsidRPr="00023500">
        <w:rPr>
          <w:spacing w:val="28"/>
        </w:rPr>
        <w:t xml:space="preserve"> </w:t>
      </w:r>
      <w:r w:rsidR="00650EA7" w:rsidRPr="00023500">
        <w:t>СТРОИТЕЛЬСТВА</w:t>
      </w:r>
      <w:r w:rsidR="00650EA7" w:rsidRPr="00023500">
        <w:rPr>
          <w:spacing w:val="29"/>
        </w:rPr>
        <w:t xml:space="preserve"> </w:t>
      </w:r>
      <w:r w:rsidR="00650EA7" w:rsidRPr="00023500">
        <w:t>до получения уведомления об увеличении стоимости.</w:t>
      </w:r>
    </w:p>
    <w:p w:rsidR="00650EA7" w:rsidRPr="00023500" w:rsidRDefault="00DB3C73" w:rsidP="00DB3C73">
      <w:pPr>
        <w:pStyle w:val="a3"/>
        <w:numPr>
          <w:ilvl w:val="1"/>
          <w:numId w:val="22"/>
        </w:numPr>
        <w:tabs>
          <w:tab w:val="left" w:pos="451"/>
        </w:tabs>
        <w:kinsoku w:val="0"/>
        <w:overflowPunct w:val="0"/>
        <w:spacing w:before="27"/>
        <w:ind w:left="709" w:right="125" w:hanging="709"/>
        <w:jc w:val="both"/>
      </w:pPr>
      <w:r w:rsidRPr="00023500">
        <w:t xml:space="preserve">     </w:t>
      </w:r>
      <w:r w:rsidR="00650EA7" w:rsidRPr="00023500">
        <w:t>В</w:t>
      </w:r>
      <w:r w:rsidR="00650EA7" w:rsidRPr="00023500">
        <w:rPr>
          <w:spacing w:val="27"/>
        </w:rPr>
        <w:t xml:space="preserve"> </w:t>
      </w:r>
      <w:r w:rsidR="00650EA7" w:rsidRPr="00023500">
        <w:t>Цену</w:t>
      </w:r>
      <w:r w:rsidR="00650EA7" w:rsidRPr="00023500">
        <w:rPr>
          <w:spacing w:val="27"/>
        </w:rPr>
        <w:t xml:space="preserve"> </w:t>
      </w:r>
      <w:r w:rsidR="00650EA7" w:rsidRPr="00023500">
        <w:t>Договора</w:t>
      </w:r>
      <w:r w:rsidR="00650EA7" w:rsidRPr="00023500">
        <w:rPr>
          <w:spacing w:val="28"/>
        </w:rPr>
        <w:t xml:space="preserve"> </w:t>
      </w:r>
      <w:r w:rsidR="00650EA7" w:rsidRPr="00023500">
        <w:t>не</w:t>
      </w:r>
      <w:r w:rsidR="00650EA7" w:rsidRPr="00023500">
        <w:rPr>
          <w:spacing w:val="27"/>
        </w:rPr>
        <w:t xml:space="preserve"> </w:t>
      </w:r>
      <w:r w:rsidR="00650EA7" w:rsidRPr="00023500">
        <w:t>включены</w:t>
      </w:r>
      <w:r w:rsidR="00650EA7" w:rsidRPr="00023500">
        <w:rPr>
          <w:spacing w:val="28"/>
        </w:rPr>
        <w:t xml:space="preserve"> </w:t>
      </w:r>
      <w:r w:rsidR="00650EA7" w:rsidRPr="00023500">
        <w:t>расходы</w:t>
      </w:r>
      <w:r w:rsidR="00650EA7" w:rsidRPr="00023500">
        <w:rPr>
          <w:spacing w:val="27"/>
        </w:rPr>
        <w:t xml:space="preserve"> </w:t>
      </w:r>
      <w:r w:rsidR="00650EA7" w:rsidRPr="00023500">
        <w:t>УЧАСТНИКА</w:t>
      </w:r>
      <w:r w:rsidR="00650EA7" w:rsidRPr="00023500">
        <w:rPr>
          <w:spacing w:val="28"/>
        </w:rPr>
        <w:t xml:space="preserve"> </w:t>
      </w:r>
      <w:r w:rsidR="00650EA7" w:rsidRPr="00023500">
        <w:t>ДОЛЕВОГО</w:t>
      </w:r>
      <w:r w:rsidR="00650EA7" w:rsidRPr="00023500">
        <w:rPr>
          <w:spacing w:val="27"/>
        </w:rPr>
        <w:t xml:space="preserve"> </w:t>
      </w:r>
      <w:r w:rsidR="00650EA7" w:rsidRPr="00023500">
        <w:t>СТРОИТЕЛЬСТВА,</w:t>
      </w:r>
      <w:r w:rsidR="00650EA7" w:rsidRPr="00023500">
        <w:rPr>
          <w:spacing w:val="28"/>
        </w:rPr>
        <w:t xml:space="preserve"> </w:t>
      </w:r>
      <w:r w:rsidR="00650EA7" w:rsidRPr="00023500">
        <w:t>связанные</w:t>
      </w:r>
      <w:r w:rsidR="00650EA7" w:rsidRPr="00023500">
        <w:rPr>
          <w:spacing w:val="27"/>
        </w:rPr>
        <w:t xml:space="preserve"> </w:t>
      </w:r>
      <w:r w:rsidR="00650EA7" w:rsidRPr="00023500">
        <w:t>с</w:t>
      </w:r>
      <w:r w:rsidR="00650EA7" w:rsidRPr="00023500">
        <w:rPr>
          <w:spacing w:val="28"/>
        </w:rPr>
        <w:t xml:space="preserve"> </w:t>
      </w:r>
      <w:r w:rsidR="00650EA7" w:rsidRPr="00023500">
        <w:t>регистрацией</w:t>
      </w:r>
      <w:r w:rsidR="00650EA7" w:rsidRPr="00023500">
        <w:rPr>
          <w:spacing w:val="27"/>
        </w:rPr>
        <w:t xml:space="preserve"> </w:t>
      </w:r>
      <w:r w:rsidR="00650EA7" w:rsidRPr="00023500">
        <w:t>настоящего Договора,</w:t>
      </w:r>
      <w:r w:rsidR="00650EA7" w:rsidRPr="00023500">
        <w:rPr>
          <w:spacing w:val="11"/>
        </w:rPr>
        <w:t xml:space="preserve"> </w:t>
      </w:r>
      <w:r w:rsidR="00650EA7" w:rsidRPr="00023500">
        <w:t>дополнительных</w:t>
      </w:r>
      <w:r w:rsidR="00650EA7" w:rsidRPr="00023500">
        <w:rPr>
          <w:spacing w:val="11"/>
        </w:rPr>
        <w:t xml:space="preserve"> </w:t>
      </w:r>
      <w:r w:rsidR="00650EA7" w:rsidRPr="00023500">
        <w:t>соглашений</w:t>
      </w:r>
      <w:r w:rsidR="00650EA7" w:rsidRPr="00023500">
        <w:rPr>
          <w:spacing w:val="11"/>
        </w:rPr>
        <w:t xml:space="preserve"> </w:t>
      </w:r>
      <w:r w:rsidR="00650EA7" w:rsidRPr="00023500">
        <w:t>к</w:t>
      </w:r>
      <w:r w:rsidR="00650EA7" w:rsidRPr="00023500">
        <w:rPr>
          <w:spacing w:val="11"/>
        </w:rPr>
        <w:t xml:space="preserve"> </w:t>
      </w:r>
      <w:r w:rsidR="00650EA7" w:rsidRPr="00023500">
        <w:t>настоящему</w:t>
      </w:r>
      <w:r w:rsidR="00650EA7" w:rsidRPr="00023500">
        <w:rPr>
          <w:spacing w:val="11"/>
        </w:rPr>
        <w:t xml:space="preserve"> </w:t>
      </w:r>
      <w:r w:rsidR="00650EA7" w:rsidRPr="00023500">
        <w:t>Договору,</w:t>
      </w:r>
      <w:r w:rsidR="00650EA7" w:rsidRPr="00023500">
        <w:rPr>
          <w:spacing w:val="11"/>
        </w:rPr>
        <w:t xml:space="preserve"> </w:t>
      </w:r>
      <w:r w:rsidR="00650EA7" w:rsidRPr="00023500">
        <w:t>услуги</w:t>
      </w:r>
      <w:r w:rsidR="00650EA7" w:rsidRPr="00023500">
        <w:rPr>
          <w:spacing w:val="11"/>
        </w:rPr>
        <w:t xml:space="preserve"> </w:t>
      </w:r>
      <w:r w:rsidR="00650EA7" w:rsidRPr="00023500">
        <w:t>по</w:t>
      </w:r>
      <w:r w:rsidR="00650EA7" w:rsidRPr="00023500">
        <w:rPr>
          <w:spacing w:val="11"/>
        </w:rPr>
        <w:t xml:space="preserve"> </w:t>
      </w:r>
      <w:r w:rsidR="00650EA7" w:rsidRPr="00023500">
        <w:t>подготовке</w:t>
      </w:r>
      <w:r w:rsidR="00650EA7" w:rsidRPr="00023500">
        <w:rPr>
          <w:spacing w:val="11"/>
        </w:rPr>
        <w:t xml:space="preserve"> </w:t>
      </w:r>
      <w:r w:rsidR="00650EA7" w:rsidRPr="00023500">
        <w:t>и</w:t>
      </w:r>
      <w:r w:rsidR="00650EA7" w:rsidRPr="00023500">
        <w:rPr>
          <w:spacing w:val="11"/>
        </w:rPr>
        <w:t xml:space="preserve"> </w:t>
      </w:r>
      <w:r w:rsidR="00650EA7" w:rsidRPr="00023500">
        <w:t>передаче</w:t>
      </w:r>
      <w:r w:rsidR="00650EA7" w:rsidRPr="00023500">
        <w:rPr>
          <w:spacing w:val="11"/>
        </w:rPr>
        <w:t xml:space="preserve"> </w:t>
      </w:r>
      <w:r w:rsidR="00650EA7" w:rsidRPr="00023500">
        <w:t>на</w:t>
      </w:r>
      <w:r w:rsidR="00650EA7" w:rsidRPr="00023500">
        <w:rPr>
          <w:spacing w:val="11"/>
        </w:rPr>
        <w:t xml:space="preserve"> </w:t>
      </w:r>
      <w:r w:rsidR="00650EA7" w:rsidRPr="00023500">
        <w:t>государственную</w:t>
      </w:r>
      <w:r w:rsidR="00650EA7" w:rsidRPr="00023500">
        <w:rPr>
          <w:spacing w:val="11"/>
        </w:rPr>
        <w:t xml:space="preserve"> </w:t>
      </w:r>
      <w:r w:rsidR="00650EA7" w:rsidRPr="00023500">
        <w:t>регистрацию документов,</w:t>
      </w:r>
      <w:r w:rsidR="00650EA7" w:rsidRPr="00023500">
        <w:rPr>
          <w:spacing w:val="21"/>
        </w:rPr>
        <w:t xml:space="preserve"> </w:t>
      </w:r>
      <w:r w:rsidR="00650EA7" w:rsidRPr="00023500">
        <w:t>необходимых</w:t>
      </w:r>
      <w:r w:rsidR="00650EA7" w:rsidRPr="00023500">
        <w:rPr>
          <w:spacing w:val="21"/>
        </w:rPr>
        <w:t xml:space="preserve"> </w:t>
      </w:r>
      <w:r w:rsidR="00650EA7" w:rsidRPr="00023500">
        <w:t>для</w:t>
      </w:r>
      <w:r w:rsidR="00650EA7" w:rsidRPr="00023500">
        <w:rPr>
          <w:spacing w:val="21"/>
        </w:rPr>
        <w:t xml:space="preserve"> </w:t>
      </w:r>
      <w:r w:rsidR="00650EA7" w:rsidRPr="00023500">
        <w:t>государственной</w:t>
      </w:r>
      <w:r w:rsidR="00650EA7" w:rsidRPr="00023500">
        <w:rPr>
          <w:spacing w:val="21"/>
        </w:rPr>
        <w:t xml:space="preserve"> </w:t>
      </w:r>
      <w:r w:rsidR="00650EA7" w:rsidRPr="00023500">
        <w:t>регистрации</w:t>
      </w:r>
      <w:r w:rsidR="00650EA7" w:rsidRPr="00023500">
        <w:rPr>
          <w:spacing w:val="21"/>
        </w:rPr>
        <w:t xml:space="preserve"> </w:t>
      </w:r>
      <w:r w:rsidR="00650EA7" w:rsidRPr="00023500">
        <w:t>права</w:t>
      </w:r>
      <w:r w:rsidR="00650EA7" w:rsidRPr="00023500">
        <w:rPr>
          <w:spacing w:val="21"/>
        </w:rPr>
        <w:t xml:space="preserve"> </w:t>
      </w:r>
      <w:r w:rsidR="00650EA7" w:rsidRPr="00023500">
        <w:t>собственности</w:t>
      </w:r>
      <w:r w:rsidR="00650EA7" w:rsidRPr="00023500">
        <w:rPr>
          <w:spacing w:val="21"/>
        </w:rPr>
        <w:t xml:space="preserve"> </w:t>
      </w:r>
      <w:r w:rsidR="00650EA7" w:rsidRPr="00023500">
        <w:t>УЧАСТНИКА</w:t>
      </w:r>
      <w:r w:rsidR="00650EA7" w:rsidRPr="00023500">
        <w:rPr>
          <w:spacing w:val="21"/>
        </w:rPr>
        <w:t xml:space="preserve"> </w:t>
      </w:r>
      <w:r w:rsidR="00650EA7" w:rsidRPr="00023500">
        <w:t>ДОЛЕВОГО</w:t>
      </w:r>
      <w:r w:rsidR="00650EA7" w:rsidRPr="00023500">
        <w:rPr>
          <w:spacing w:val="21"/>
        </w:rPr>
        <w:t xml:space="preserve"> </w:t>
      </w:r>
      <w:r w:rsidR="00650EA7" w:rsidRPr="00023500">
        <w:t>СТРОИТЕЛЬСТВА</w:t>
      </w:r>
      <w:r w:rsidR="00650EA7" w:rsidRPr="00023500">
        <w:rPr>
          <w:spacing w:val="21"/>
        </w:rPr>
        <w:t xml:space="preserve"> </w:t>
      </w:r>
      <w:r w:rsidR="00650EA7" w:rsidRPr="00023500">
        <w:t>на Объект долевого строительства.</w:t>
      </w:r>
    </w:p>
    <w:p w:rsidR="00650EA7" w:rsidRDefault="00650EA7">
      <w:pPr>
        <w:pStyle w:val="2"/>
        <w:numPr>
          <w:ilvl w:val="0"/>
          <w:numId w:val="27"/>
        </w:numPr>
        <w:tabs>
          <w:tab w:val="left" w:pos="2414"/>
        </w:tabs>
        <w:kinsoku w:val="0"/>
        <w:overflowPunct w:val="0"/>
        <w:spacing w:before="27"/>
        <w:ind w:left="2413"/>
        <w:rPr>
          <w:b w:val="0"/>
          <w:bCs w:val="0"/>
          <w:i w:val="0"/>
          <w:iCs w:val="0"/>
        </w:rPr>
      </w:pPr>
      <w:r>
        <w:t>СРОК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ДОЛЕВОГО</w:t>
      </w:r>
      <w:r>
        <w:rPr>
          <w:spacing w:val="-3"/>
        </w:rPr>
        <w:t xml:space="preserve"> </w:t>
      </w:r>
      <w:r>
        <w:t>СТРОИТЕЛЬСТВА</w:t>
      </w:r>
    </w:p>
    <w:p w:rsidR="00650EA7" w:rsidRDefault="002731A5">
      <w:pPr>
        <w:pStyle w:val="a3"/>
        <w:numPr>
          <w:ilvl w:val="1"/>
          <w:numId w:val="19"/>
        </w:numPr>
        <w:tabs>
          <w:tab w:val="left" w:pos="423"/>
        </w:tabs>
        <w:kinsoku w:val="0"/>
        <w:overflowPunct w:val="0"/>
        <w:spacing w:before="34"/>
        <w:ind w:firstLine="0"/>
        <w:jc w:val="both"/>
      </w:pPr>
      <w:r>
        <w:t xml:space="preserve">      </w:t>
      </w:r>
      <w:r w:rsidR="00650EA7">
        <w:t xml:space="preserve">Срок завершения строительства Объекта недвижимости - </w:t>
      </w:r>
      <w:r w:rsidR="00650EA7">
        <w:rPr>
          <w:spacing w:val="44"/>
        </w:rPr>
        <w:t xml:space="preserve"> </w:t>
      </w:r>
      <w:r w:rsidR="00023500">
        <w:rPr>
          <w:spacing w:val="44"/>
        </w:rPr>
        <w:t>14 декабря 2023</w:t>
      </w:r>
      <w:r w:rsidR="00650EA7">
        <w:t xml:space="preserve"> г.</w:t>
      </w:r>
    </w:p>
    <w:p w:rsidR="00650EA7" w:rsidRDefault="00650EA7" w:rsidP="002731A5">
      <w:pPr>
        <w:pStyle w:val="a3"/>
        <w:kinsoku w:val="0"/>
        <w:overflowPunct w:val="0"/>
        <w:ind w:left="709" w:right="138"/>
        <w:jc w:val="both"/>
      </w:pPr>
      <w:r>
        <w:t>Передача</w:t>
      </w:r>
      <w:r>
        <w:rPr>
          <w:spacing w:val="41"/>
        </w:rPr>
        <w:t xml:space="preserve"> </w:t>
      </w:r>
      <w:r>
        <w:t>УЧАСТНИКУ</w:t>
      </w:r>
      <w:r>
        <w:rPr>
          <w:spacing w:val="41"/>
        </w:rPr>
        <w:t xml:space="preserve"> </w:t>
      </w:r>
      <w:r>
        <w:t>ДОЛЕВОГО</w:t>
      </w:r>
      <w:r>
        <w:rPr>
          <w:spacing w:val="42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долевого</w:t>
      </w:r>
      <w:r>
        <w:rPr>
          <w:spacing w:val="41"/>
        </w:rPr>
        <w:t xml:space="preserve"> </w:t>
      </w:r>
      <w:r>
        <w:t>строительства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принятие</w:t>
      </w:r>
      <w:r>
        <w:rPr>
          <w:spacing w:val="42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УЧАСТНИКОМ ДОЛЕВОГО</w:t>
      </w:r>
      <w:r>
        <w:rPr>
          <w:spacing w:val="8"/>
        </w:rPr>
        <w:t xml:space="preserve"> </w:t>
      </w:r>
      <w:r>
        <w:t>СТРОИТЕЛЬСТВА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подписываемому</w:t>
      </w:r>
      <w:r>
        <w:rPr>
          <w:spacing w:val="8"/>
        </w:rPr>
        <w:t xml:space="preserve"> </w:t>
      </w:r>
      <w:r>
        <w:t>сторонами</w:t>
      </w:r>
      <w:r>
        <w:rPr>
          <w:spacing w:val="8"/>
        </w:rPr>
        <w:t xml:space="preserve"> </w:t>
      </w:r>
      <w:r>
        <w:t>акту</w:t>
      </w:r>
      <w:r>
        <w:rPr>
          <w:spacing w:val="8"/>
        </w:rPr>
        <w:t xml:space="preserve"> </w:t>
      </w:r>
      <w:r>
        <w:t>приема-передачи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(шести)</w:t>
      </w:r>
      <w:r>
        <w:rPr>
          <w:spacing w:val="8"/>
        </w:rPr>
        <w:t xml:space="preserve"> </w:t>
      </w:r>
      <w:r>
        <w:t>месяцев с</w:t>
      </w:r>
      <w:r>
        <w:rPr>
          <w:spacing w:val="12"/>
        </w:rPr>
        <w:t xml:space="preserve"> </w:t>
      </w:r>
      <w:r>
        <w:t>момента</w:t>
      </w:r>
      <w:r>
        <w:rPr>
          <w:spacing w:val="12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разрешения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ввод</w:t>
      </w:r>
      <w:r>
        <w:rPr>
          <w:spacing w:val="12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недвижимости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эксплуатацию.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случае,</w:t>
      </w:r>
      <w:r>
        <w:rPr>
          <w:spacing w:val="12"/>
        </w:rPr>
        <w:t xml:space="preserve"> </w:t>
      </w:r>
      <w:r>
        <w:t>если</w:t>
      </w:r>
      <w:r>
        <w:rPr>
          <w:spacing w:val="12"/>
        </w:rPr>
        <w:t xml:space="preserve"> </w:t>
      </w:r>
      <w:r>
        <w:t>строительство</w:t>
      </w:r>
      <w:r>
        <w:rPr>
          <w:spacing w:val="12"/>
        </w:rPr>
        <w:t xml:space="preserve"> </w:t>
      </w:r>
      <w:r>
        <w:t>Объекта недвижимости</w:t>
      </w:r>
      <w:r>
        <w:rPr>
          <w:spacing w:val="17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завершено</w:t>
      </w:r>
      <w:r>
        <w:rPr>
          <w:spacing w:val="17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предусмотренного</w:t>
      </w:r>
      <w:r>
        <w:rPr>
          <w:spacing w:val="17"/>
        </w:rPr>
        <w:t xml:space="preserve"> </w:t>
      </w:r>
      <w:r>
        <w:t>Договором</w:t>
      </w:r>
      <w:r>
        <w:rPr>
          <w:spacing w:val="17"/>
        </w:rPr>
        <w:t xml:space="preserve"> </w:t>
      </w:r>
      <w:r>
        <w:t>срока,</w:t>
      </w:r>
      <w:r>
        <w:rPr>
          <w:spacing w:val="17"/>
        </w:rPr>
        <w:t xml:space="preserve"> </w:t>
      </w:r>
      <w:r>
        <w:t>ЗАСТРОЙЩИК</w:t>
      </w:r>
      <w:r>
        <w:rPr>
          <w:spacing w:val="17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начать</w:t>
      </w:r>
      <w:r>
        <w:rPr>
          <w:spacing w:val="17"/>
        </w:rPr>
        <w:t xml:space="preserve"> </w:t>
      </w:r>
      <w:r>
        <w:t>передачу</w:t>
      </w:r>
      <w:r>
        <w:rPr>
          <w:spacing w:val="17"/>
        </w:rPr>
        <w:t xml:space="preserve"> </w:t>
      </w:r>
      <w:r>
        <w:t>Объекта долевого строительства после надлежащего уведомления УЧАСТНИКА ДОЛЕВОГО СТРОИТЕЛЬСТВА.</w:t>
      </w:r>
    </w:p>
    <w:p w:rsidR="00650EA7" w:rsidRDefault="002731A5" w:rsidP="002731A5">
      <w:pPr>
        <w:pStyle w:val="a3"/>
        <w:numPr>
          <w:ilvl w:val="1"/>
          <w:numId w:val="19"/>
        </w:numPr>
        <w:tabs>
          <w:tab w:val="left" w:pos="459"/>
        </w:tabs>
        <w:kinsoku w:val="0"/>
        <w:overflowPunct w:val="0"/>
        <w:spacing w:before="29"/>
        <w:ind w:left="709" w:right="151" w:hanging="600"/>
        <w:jc w:val="both"/>
      </w:pPr>
      <w:r>
        <w:t xml:space="preserve">     </w:t>
      </w:r>
      <w:r w:rsidR="00650EA7">
        <w:t>В</w:t>
      </w:r>
      <w:r w:rsidR="00650EA7">
        <w:rPr>
          <w:spacing w:val="36"/>
        </w:rPr>
        <w:t xml:space="preserve"> </w:t>
      </w:r>
      <w:r w:rsidR="00650EA7">
        <w:t>случае,</w:t>
      </w:r>
      <w:r w:rsidR="00650EA7">
        <w:rPr>
          <w:spacing w:val="36"/>
        </w:rPr>
        <w:t xml:space="preserve"> </w:t>
      </w:r>
      <w:r w:rsidR="00650EA7">
        <w:t>если</w:t>
      </w:r>
      <w:r w:rsidR="00650EA7">
        <w:rPr>
          <w:spacing w:val="37"/>
        </w:rPr>
        <w:t xml:space="preserve"> </w:t>
      </w:r>
      <w:r w:rsidR="00650EA7">
        <w:t>строительство</w:t>
      </w:r>
      <w:r w:rsidR="00650EA7">
        <w:rPr>
          <w:spacing w:val="36"/>
        </w:rPr>
        <w:t xml:space="preserve"> </w:t>
      </w:r>
      <w:r w:rsidR="00650EA7">
        <w:t>Объекта</w:t>
      </w:r>
      <w:r w:rsidR="00650EA7">
        <w:rPr>
          <w:spacing w:val="37"/>
        </w:rPr>
        <w:t xml:space="preserve"> </w:t>
      </w:r>
      <w:r w:rsidR="00650EA7">
        <w:t>не</w:t>
      </w:r>
      <w:r w:rsidR="00650EA7">
        <w:rPr>
          <w:spacing w:val="36"/>
        </w:rPr>
        <w:t xml:space="preserve"> </w:t>
      </w:r>
      <w:r w:rsidR="00650EA7">
        <w:t>может</w:t>
      </w:r>
      <w:r w:rsidR="00650EA7">
        <w:rPr>
          <w:spacing w:val="37"/>
        </w:rPr>
        <w:t xml:space="preserve"> </w:t>
      </w:r>
      <w:r w:rsidR="00650EA7">
        <w:t>быть</w:t>
      </w:r>
      <w:r w:rsidR="00650EA7">
        <w:rPr>
          <w:spacing w:val="36"/>
        </w:rPr>
        <w:t xml:space="preserve"> </w:t>
      </w:r>
      <w:r w:rsidR="00650EA7">
        <w:t>завершено</w:t>
      </w:r>
      <w:r w:rsidR="00650EA7">
        <w:rPr>
          <w:spacing w:val="37"/>
        </w:rPr>
        <w:t xml:space="preserve"> </w:t>
      </w:r>
      <w:r w:rsidR="00650EA7">
        <w:t>в</w:t>
      </w:r>
      <w:r w:rsidR="00650EA7">
        <w:rPr>
          <w:spacing w:val="36"/>
        </w:rPr>
        <w:t xml:space="preserve"> </w:t>
      </w:r>
      <w:r w:rsidR="00650EA7">
        <w:t>предусмотренный</w:t>
      </w:r>
      <w:r w:rsidR="00650EA7">
        <w:rPr>
          <w:spacing w:val="37"/>
        </w:rPr>
        <w:t xml:space="preserve"> </w:t>
      </w:r>
      <w:r w:rsidR="00650EA7">
        <w:t>настоящим</w:t>
      </w:r>
      <w:r w:rsidR="00650EA7">
        <w:rPr>
          <w:spacing w:val="36"/>
        </w:rPr>
        <w:t xml:space="preserve"> </w:t>
      </w:r>
      <w:r w:rsidR="00650EA7">
        <w:t>Договором</w:t>
      </w:r>
      <w:r w:rsidR="00650EA7">
        <w:rPr>
          <w:spacing w:val="37"/>
        </w:rPr>
        <w:t xml:space="preserve"> </w:t>
      </w:r>
      <w:r w:rsidR="00650EA7">
        <w:t>срок, ЗАСТРОЙЩИК</w:t>
      </w:r>
      <w:r w:rsidR="00650EA7">
        <w:rPr>
          <w:spacing w:val="20"/>
        </w:rPr>
        <w:t xml:space="preserve"> </w:t>
      </w:r>
      <w:r w:rsidR="00650EA7">
        <w:t>не</w:t>
      </w:r>
      <w:r w:rsidR="00650EA7">
        <w:rPr>
          <w:spacing w:val="20"/>
        </w:rPr>
        <w:t xml:space="preserve"> </w:t>
      </w:r>
      <w:r w:rsidR="00650EA7">
        <w:t>позднее</w:t>
      </w:r>
      <w:r w:rsidR="00650EA7">
        <w:rPr>
          <w:spacing w:val="20"/>
        </w:rPr>
        <w:t xml:space="preserve"> </w:t>
      </w:r>
      <w:r w:rsidR="00650EA7">
        <w:t>чем</w:t>
      </w:r>
      <w:r w:rsidR="00650EA7">
        <w:rPr>
          <w:spacing w:val="20"/>
        </w:rPr>
        <w:t xml:space="preserve"> </w:t>
      </w:r>
      <w:r w:rsidR="00650EA7">
        <w:t>за</w:t>
      </w:r>
      <w:r w:rsidR="00650EA7">
        <w:rPr>
          <w:spacing w:val="20"/>
        </w:rPr>
        <w:t xml:space="preserve"> </w:t>
      </w:r>
      <w:r w:rsidR="00650EA7">
        <w:t>два</w:t>
      </w:r>
      <w:r w:rsidR="00650EA7">
        <w:rPr>
          <w:spacing w:val="20"/>
        </w:rPr>
        <w:t xml:space="preserve"> </w:t>
      </w:r>
      <w:r w:rsidR="00650EA7">
        <w:t>месяца</w:t>
      </w:r>
      <w:r w:rsidR="00650EA7">
        <w:rPr>
          <w:spacing w:val="20"/>
        </w:rPr>
        <w:t xml:space="preserve"> </w:t>
      </w:r>
      <w:r w:rsidR="00650EA7">
        <w:t>до</w:t>
      </w:r>
      <w:r w:rsidR="00650EA7">
        <w:rPr>
          <w:spacing w:val="20"/>
        </w:rPr>
        <w:t xml:space="preserve"> </w:t>
      </w:r>
      <w:r w:rsidR="00650EA7">
        <w:t>истечения</w:t>
      </w:r>
      <w:r w:rsidR="00650EA7">
        <w:rPr>
          <w:spacing w:val="20"/>
        </w:rPr>
        <w:t xml:space="preserve"> </w:t>
      </w:r>
      <w:r w:rsidR="00650EA7">
        <w:t>указанного</w:t>
      </w:r>
      <w:r w:rsidR="00650EA7">
        <w:rPr>
          <w:spacing w:val="20"/>
        </w:rPr>
        <w:t xml:space="preserve"> </w:t>
      </w:r>
      <w:r w:rsidR="00650EA7">
        <w:t>срока</w:t>
      </w:r>
      <w:r w:rsidR="00650EA7">
        <w:rPr>
          <w:spacing w:val="20"/>
        </w:rPr>
        <w:t xml:space="preserve"> </w:t>
      </w:r>
      <w:r w:rsidR="00650EA7">
        <w:t>обязан</w:t>
      </w:r>
      <w:r w:rsidR="00650EA7">
        <w:rPr>
          <w:spacing w:val="20"/>
        </w:rPr>
        <w:t xml:space="preserve"> </w:t>
      </w:r>
      <w:r w:rsidR="00650EA7">
        <w:t>направить</w:t>
      </w:r>
      <w:r w:rsidR="00650EA7">
        <w:rPr>
          <w:spacing w:val="20"/>
        </w:rPr>
        <w:t xml:space="preserve"> </w:t>
      </w:r>
      <w:r w:rsidR="00650EA7">
        <w:t>УЧАСТНИКУ</w:t>
      </w:r>
      <w:r w:rsidR="00650EA7">
        <w:rPr>
          <w:spacing w:val="20"/>
        </w:rPr>
        <w:t xml:space="preserve"> </w:t>
      </w:r>
      <w:r w:rsidR="00650EA7">
        <w:t>ДОЛЕВОГО СТРОИТЕЛЬСТВА соответствующую информацию и предложение об изменении настоящего Договора.</w:t>
      </w:r>
    </w:p>
    <w:p w:rsidR="00650EA7" w:rsidRDefault="002731A5" w:rsidP="002731A5">
      <w:pPr>
        <w:pStyle w:val="a3"/>
        <w:numPr>
          <w:ilvl w:val="1"/>
          <w:numId w:val="19"/>
        </w:numPr>
        <w:tabs>
          <w:tab w:val="left" w:pos="399"/>
        </w:tabs>
        <w:kinsoku w:val="0"/>
        <w:overflowPunct w:val="0"/>
        <w:spacing w:before="29"/>
        <w:ind w:left="709" w:right="150" w:hanging="709"/>
        <w:jc w:val="both"/>
      </w:pPr>
      <w:r>
        <w:t xml:space="preserve">      </w:t>
      </w:r>
      <w:r w:rsidR="00650EA7">
        <w:t>Объект</w:t>
      </w:r>
      <w:r w:rsidR="00650EA7">
        <w:rPr>
          <w:spacing w:val="20"/>
        </w:rPr>
        <w:t xml:space="preserve"> </w:t>
      </w:r>
      <w:r w:rsidR="00650EA7">
        <w:t>долевого</w:t>
      </w:r>
      <w:r w:rsidR="00650EA7">
        <w:rPr>
          <w:spacing w:val="20"/>
        </w:rPr>
        <w:t xml:space="preserve"> </w:t>
      </w:r>
      <w:r w:rsidR="00650EA7">
        <w:t>строительства</w:t>
      </w:r>
      <w:r w:rsidR="00650EA7">
        <w:rPr>
          <w:spacing w:val="20"/>
        </w:rPr>
        <w:t xml:space="preserve"> </w:t>
      </w:r>
      <w:r w:rsidR="00650EA7">
        <w:t>передается</w:t>
      </w:r>
      <w:r w:rsidR="00650EA7">
        <w:rPr>
          <w:spacing w:val="20"/>
        </w:rPr>
        <w:t xml:space="preserve"> </w:t>
      </w:r>
      <w:r w:rsidR="00650EA7">
        <w:t>УЧАСТНИКУ</w:t>
      </w:r>
      <w:r w:rsidR="00650EA7">
        <w:rPr>
          <w:spacing w:val="20"/>
        </w:rPr>
        <w:t xml:space="preserve"> </w:t>
      </w:r>
      <w:r w:rsidR="00650EA7">
        <w:t>ДОЛЕВОГО</w:t>
      </w:r>
      <w:r w:rsidR="00650EA7">
        <w:rPr>
          <w:spacing w:val="20"/>
        </w:rPr>
        <w:t xml:space="preserve"> </w:t>
      </w:r>
      <w:r w:rsidR="00650EA7">
        <w:t>СТРОИТЕЛЬСТВА</w:t>
      </w:r>
      <w:r w:rsidR="00650EA7">
        <w:rPr>
          <w:spacing w:val="20"/>
        </w:rPr>
        <w:t xml:space="preserve"> </w:t>
      </w:r>
      <w:r w:rsidR="00650EA7">
        <w:t>при</w:t>
      </w:r>
      <w:r w:rsidR="00650EA7">
        <w:rPr>
          <w:spacing w:val="20"/>
        </w:rPr>
        <w:t xml:space="preserve"> </w:t>
      </w:r>
      <w:r w:rsidR="00650EA7">
        <w:t>условии</w:t>
      </w:r>
      <w:r w:rsidR="00650EA7">
        <w:rPr>
          <w:spacing w:val="20"/>
        </w:rPr>
        <w:t xml:space="preserve"> </w:t>
      </w:r>
      <w:r w:rsidR="00650EA7">
        <w:t>полного</w:t>
      </w:r>
      <w:r w:rsidR="00650EA7">
        <w:rPr>
          <w:spacing w:val="20"/>
        </w:rPr>
        <w:t xml:space="preserve"> </w:t>
      </w:r>
      <w:r w:rsidR="00650EA7">
        <w:t>и</w:t>
      </w:r>
      <w:r w:rsidR="00650EA7">
        <w:rPr>
          <w:spacing w:val="20"/>
        </w:rPr>
        <w:t xml:space="preserve"> </w:t>
      </w:r>
      <w:r w:rsidR="00650EA7">
        <w:t>надлежащего исполнения им обязательств по оплате цены Договора, установленных разделом 4 настоящего Договора.</w:t>
      </w:r>
    </w:p>
    <w:p w:rsidR="00650EA7" w:rsidRDefault="00AC3505" w:rsidP="00AC3505">
      <w:pPr>
        <w:pStyle w:val="a3"/>
        <w:numPr>
          <w:ilvl w:val="1"/>
          <w:numId w:val="19"/>
        </w:numPr>
        <w:tabs>
          <w:tab w:val="left" w:pos="427"/>
        </w:tabs>
        <w:kinsoku w:val="0"/>
        <w:overflowPunct w:val="0"/>
        <w:spacing w:before="27"/>
        <w:ind w:left="709" w:right="137" w:hanging="709"/>
        <w:jc w:val="both"/>
      </w:pPr>
      <w:r>
        <w:t xml:space="preserve">      </w:t>
      </w:r>
      <w:r w:rsidR="00650EA7">
        <w:t>С</w:t>
      </w:r>
      <w:r w:rsidR="00650EA7">
        <w:rPr>
          <w:spacing w:val="4"/>
        </w:rPr>
        <w:t xml:space="preserve"> </w:t>
      </w:r>
      <w:r w:rsidR="00650EA7">
        <w:t>момента</w:t>
      </w:r>
      <w:r w:rsidR="00650EA7">
        <w:rPr>
          <w:spacing w:val="4"/>
        </w:rPr>
        <w:t xml:space="preserve"> </w:t>
      </w:r>
      <w:r w:rsidR="00650EA7">
        <w:t>подписания</w:t>
      </w:r>
      <w:r w:rsidR="00650EA7">
        <w:rPr>
          <w:spacing w:val="4"/>
        </w:rPr>
        <w:t xml:space="preserve"> </w:t>
      </w:r>
      <w:r w:rsidR="00650EA7">
        <w:t>акта</w:t>
      </w:r>
      <w:r w:rsidR="00650EA7">
        <w:rPr>
          <w:spacing w:val="4"/>
        </w:rPr>
        <w:t xml:space="preserve"> </w:t>
      </w:r>
      <w:r w:rsidR="00650EA7">
        <w:t>приема</w:t>
      </w:r>
      <w:r w:rsidR="00650EA7">
        <w:rPr>
          <w:spacing w:val="4"/>
        </w:rPr>
        <w:t xml:space="preserve"> </w:t>
      </w:r>
      <w:r w:rsidR="00650EA7">
        <w:t>-</w:t>
      </w:r>
      <w:r w:rsidR="00650EA7">
        <w:rPr>
          <w:spacing w:val="4"/>
        </w:rPr>
        <w:t xml:space="preserve"> </w:t>
      </w:r>
      <w:r w:rsidR="00650EA7">
        <w:t>передачи</w:t>
      </w:r>
      <w:r w:rsidR="00650EA7">
        <w:rPr>
          <w:spacing w:val="4"/>
        </w:rPr>
        <w:t xml:space="preserve"> </w:t>
      </w:r>
      <w:r w:rsidR="00650EA7">
        <w:t>риск</w:t>
      </w:r>
      <w:r w:rsidR="00650EA7">
        <w:rPr>
          <w:spacing w:val="4"/>
        </w:rPr>
        <w:t xml:space="preserve"> </w:t>
      </w:r>
      <w:r w:rsidR="00650EA7">
        <w:t>случайной</w:t>
      </w:r>
      <w:r w:rsidR="00650EA7">
        <w:rPr>
          <w:spacing w:val="4"/>
        </w:rPr>
        <w:t xml:space="preserve"> </w:t>
      </w:r>
      <w:r w:rsidR="00650EA7">
        <w:t>гибели</w:t>
      </w:r>
      <w:r w:rsidR="00650EA7">
        <w:rPr>
          <w:spacing w:val="4"/>
        </w:rPr>
        <w:t xml:space="preserve"> </w:t>
      </w:r>
      <w:r w:rsidR="00650EA7">
        <w:t>Объекта</w:t>
      </w:r>
      <w:r w:rsidR="00650EA7">
        <w:rPr>
          <w:spacing w:val="4"/>
        </w:rPr>
        <w:t xml:space="preserve"> </w:t>
      </w:r>
      <w:r w:rsidR="00650EA7">
        <w:t>признается</w:t>
      </w:r>
      <w:r w:rsidR="00650EA7">
        <w:rPr>
          <w:spacing w:val="4"/>
        </w:rPr>
        <w:t xml:space="preserve"> </w:t>
      </w:r>
      <w:r w:rsidR="00650EA7">
        <w:t>перешедшим</w:t>
      </w:r>
      <w:r w:rsidR="00650EA7">
        <w:rPr>
          <w:spacing w:val="4"/>
        </w:rPr>
        <w:t xml:space="preserve"> </w:t>
      </w:r>
      <w:r w:rsidR="00650EA7">
        <w:t>к</w:t>
      </w:r>
      <w:r w:rsidR="00650EA7">
        <w:rPr>
          <w:spacing w:val="4"/>
        </w:rPr>
        <w:t xml:space="preserve"> </w:t>
      </w:r>
      <w:r w:rsidR="00650EA7">
        <w:t xml:space="preserve">УЧАСТНИКУ ДОЛЕВОГО </w:t>
      </w:r>
      <w:r w:rsidR="00650EA7">
        <w:lastRenderedPageBreak/>
        <w:t>СТРОИТЕЛЬСТВА.</w:t>
      </w:r>
    </w:p>
    <w:p w:rsidR="00650EA7" w:rsidRDefault="00F57EE7" w:rsidP="00AC3505">
      <w:pPr>
        <w:pStyle w:val="a3"/>
        <w:kinsoku w:val="0"/>
        <w:overflowPunct w:val="0"/>
        <w:spacing w:before="63"/>
        <w:ind w:left="709" w:right="119" w:hanging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5300" cy="9055100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05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8315" cy="904875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315" cy="904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28.3pt;margin-top:28.3pt;width:539pt;height:7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14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8315" cy="9048750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315" cy="904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 anchory="page"/>
              </v:rect>
            </w:pict>
          </mc:Fallback>
        </mc:AlternateContent>
      </w:r>
      <w:r w:rsidR="00650EA7">
        <w:t>5.5.</w:t>
      </w:r>
      <w:r w:rsidR="00650EA7">
        <w:rPr>
          <w:spacing w:val="14"/>
        </w:rPr>
        <w:t xml:space="preserve"> </w:t>
      </w:r>
      <w:r w:rsidR="00AC3505">
        <w:rPr>
          <w:spacing w:val="14"/>
        </w:rPr>
        <w:t xml:space="preserve"> </w:t>
      </w:r>
      <w:r w:rsidR="00023500">
        <w:rPr>
          <w:spacing w:val="14"/>
        </w:rPr>
        <w:t xml:space="preserve">     </w:t>
      </w:r>
      <w:r w:rsidR="00650EA7">
        <w:t>При</w:t>
      </w:r>
      <w:r w:rsidR="00650EA7">
        <w:rPr>
          <w:spacing w:val="3"/>
        </w:rPr>
        <w:t xml:space="preserve"> </w:t>
      </w:r>
      <w:r w:rsidR="00650EA7">
        <w:t>уклонении</w:t>
      </w:r>
      <w:r w:rsidR="00650EA7">
        <w:rPr>
          <w:spacing w:val="3"/>
        </w:rPr>
        <w:t xml:space="preserve"> </w:t>
      </w:r>
      <w:r w:rsidR="00650EA7">
        <w:t>УЧАСТНИКА</w:t>
      </w:r>
      <w:r w:rsidR="00650EA7">
        <w:rPr>
          <w:spacing w:val="3"/>
        </w:rPr>
        <w:t xml:space="preserve"> </w:t>
      </w:r>
      <w:r w:rsidR="00650EA7">
        <w:t>ДОЛЕВОГО</w:t>
      </w:r>
      <w:r w:rsidR="00650EA7">
        <w:rPr>
          <w:spacing w:val="3"/>
        </w:rPr>
        <w:t xml:space="preserve"> </w:t>
      </w:r>
      <w:r w:rsidR="00650EA7">
        <w:t>СТРОИТЕЛЬСТВА</w:t>
      </w:r>
      <w:r w:rsidR="00650EA7">
        <w:rPr>
          <w:spacing w:val="3"/>
        </w:rPr>
        <w:t xml:space="preserve"> </w:t>
      </w:r>
      <w:r w:rsidR="00650EA7">
        <w:t>от</w:t>
      </w:r>
      <w:r w:rsidR="00650EA7">
        <w:rPr>
          <w:spacing w:val="3"/>
        </w:rPr>
        <w:t xml:space="preserve"> </w:t>
      </w:r>
      <w:r w:rsidR="00650EA7">
        <w:t>подписания</w:t>
      </w:r>
      <w:r w:rsidR="00650EA7">
        <w:rPr>
          <w:spacing w:val="3"/>
        </w:rPr>
        <w:t xml:space="preserve"> </w:t>
      </w:r>
      <w:r w:rsidR="00650EA7">
        <w:t>акта</w:t>
      </w:r>
      <w:r w:rsidR="00650EA7">
        <w:rPr>
          <w:spacing w:val="3"/>
        </w:rPr>
        <w:t xml:space="preserve"> </w:t>
      </w:r>
      <w:r w:rsidR="00650EA7">
        <w:t>приема-передачи</w:t>
      </w:r>
      <w:r w:rsidR="00650EA7">
        <w:rPr>
          <w:spacing w:val="3"/>
        </w:rPr>
        <w:t xml:space="preserve"> </w:t>
      </w:r>
      <w:r w:rsidR="00650EA7">
        <w:t>или</w:t>
      </w:r>
      <w:r w:rsidR="00650EA7">
        <w:rPr>
          <w:spacing w:val="3"/>
        </w:rPr>
        <w:t xml:space="preserve"> </w:t>
      </w:r>
      <w:r w:rsidR="00650EA7">
        <w:t>при</w:t>
      </w:r>
      <w:r w:rsidR="00650EA7">
        <w:rPr>
          <w:spacing w:val="3"/>
        </w:rPr>
        <w:t xml:space="preserve"> </w:t>
      </w:r>
      <w:r w:rsidR="00650EA7">
        <w:t>отказе</w:t>
      </w:r>
      <w:r w:rsidR="00650EA7">
        <w:rPr>
          <w:spacing w:val="3"/>
        </w:rPr>
        <w:t xml:space="preserve"> </w:t>
      </w:r>
      <w:r w:rsidR="00650EA7">
        <w:t>УЧАСТНИКА ДОЛЕВОГО</w:t>
      </w:r>
      <w:r w:rsidR="00650EA7">
        <w:rPr>
          <w:spacing w:val="7"/>
        </w:rPr>
        <w:t xml:space="preserve"> </w:t>
      </w:r>
      <w:r w:rsidR="00650EA7">
        <w:t>СТРОИТЕЛЬСТВА</w:t>
      </w:r>
      <w:r w:rsidR="00650EA7">
        <w:rPr>
          <w:spacing w:val="7"/>
        </w:rPr>
        <w:t xml:space="preserve"> </w:t>
      </w:r>
      <w:r w:rsidR="00650EA7">
        <w:t>от</w:t>
      </w:r>
      <w:r w:rsidR="00650EA7">
        <w:rPr>
          <w:spacing w:val="7"/>
        </w:rPr>
        <w:t xml:space="preserve"> </w:t>
      </w:r>
      <w:r w:rsidR="00650EA7">
        <w:t>его</w:t>
      </w:r>
      <w:r w:rsidR="00650EA7">
        <w:rPr>
          <w:spacing w:val="7"/>
        </w:rPr>
        <w:t xml:space="preserve"> </w:t>
      </w:r>
      <w:r w:rsidR="00650EA7">
        <w:t>подписания,</w:t>
      </w:r>
      <w:r w:rsidR="00650EA7">
        <w:rPr>
          <w:spacing w:val="7"/>
        </w:rPr>
        <w:t xml:space="preserve"> </w:t>
      </w:r>
      <w:r w:rsidR="00650EA7">
        <w:t>при</w:t>
      </w:r>
      <w:r w:rsidR="00650EA7">
        <w:rPr>
          <w:spacing w:val="7"/>
        </w:rPr>
        <w:t xml:space="preserve"> </w:t>
      </w:r>
      <w:r w:rsidR="00650EA7">
        <w:t>условии</w:t>
      </w:r>
      <w:r w:rsidR="00650EA7">
        <w:rPr>
          <w:spacing w:val="7"/>
        </w:rPr>
        <w:t xml:space="preserve"> </w:t>
      </w:r>
      <w:r w:rsidR="00650EA7">
        <w:t>полного</w:t>
      </w:r>
      <w:r w:rsidR="00650EA7">
        <w:rPr>
          <w:spacing w:val="7"/>
        </w:rPr>
        <w:t xml:space="preserve"> </w:t>
      </w:r>
      <w:r w:rsidR="00650EA7">
        <w:t>и</w:t>
      </w:r>
      <w:r w:rsidR="00650EA7">
        <w:rPr>
          <w:spacing w:val="7"/>
        </w:rPr>
        <w:t xml:space="preserve"> </w:t>
      </w:r>
      <w:r w:rsidR="00650EA7">
        <w:t>надлежащего</w:t>
      </w:r>
      <w:r w:rsidR="00650EA7">
        <w:rPr>
          <w:spacing w:val="7"/>
        </w:rPr>
        <w:t xml:space="preserve"> </w:t>
      </w:r>
      <w:r w:rsidR="00650EA7">
        <w:t>исполнения</w:t>
      </w:r>
      <w:r w:rsidR="00650EA7">
        <w:rPr>
          <w:spacing w:val="7"/>
        </w:rPr>
        <w:t xml:space="preserve"> </w:t>
      </w:r>
      <w:r w:rsidR="00650EA7">
        <w:t>ЗАСТРОЙЩИКОМ</w:t>
      </w:r>
      <w:r w:rsidR="00650EA7">
        <w:rPr>
          <w:spacing w:val="7"/>
        </w:rPr>
        <w:t xml:space="preserve"> </w:t>
      </w:r>
      <w:r w:rsidR="00650EA7">
        <w:t>своих обязательств,</w:t>
      </w:r>
      <w:r w:rsidR="00650EA7">
        <w:rPr>
          <w:spacing w:val="10"/>
        </w:rPr>
        <w:t xml:space="preserve"> </w:t>
      </w:r>
      <w:r w:rsidR="00650EA7">
        <w:t>ЗАСТРОЙЩИК</w:t>
      </w:r>
      <w:r w:rsidR="00650EA7">
        <w:rPr>
          <w:spacing w:val="10"/>
        </w:rPr>
        <w:t xml:space="preserve"> </w:t>
      </w:r>
      <w:r w:rsidR="00650EA7">
        <w:t>по</w:t>
      </w:r>
      <w:r w:rsidR="00650EA7">
        <w:rPr>
          <w:spacing w:val="10"/>
        </w:rPr>
        <w:t xml:space="preserve"> </w:t>
      </w:r>
      <w:r w:rsidR="00650EA7">
        <w:t>истечении</w:t>
      </w:r>
      <w:r w:rsidR="00650EA7">
        <w:rPr>
          <w:spacing w:val="10"/>
        </w:rPr>
        <w:t xml:space="preserve"> </w:t>
      </w:r>
      <w:r w:rsidR="00650EA7">
        <w:t>2</w:t>
      </w:r>
      <w:r w:rsidR="00650EA7">
        <w:rPr>
          <w:spacing w:val="10"/>
        </w:rPr>
        <w:t xml:space="preserve"> </w:t>
      </w:r>
      <w:r w:rsidR="00650EA7">
        <w:t>(двух)</w:t>
      </w:r>
      <w:r w:rsidR="00650EA7">
        <w:rPr>
          <w:spacing w:val="10"/>
        </w:rPr>
        <w:t xml:space="preserve"> </w:t>
      </w:r>
      <w:r w:rsidR="00650EA7">
        <w:t>месяцев</w:t>
      </w:r>
      <w:r w:rsidR="00650EA7">
        <w:rPr>
          <w:spacing w:val="10"/>
        </w:rPr>
        <w:t xml:space="preserve"> </w:t>
      </w:r>
      <w:r w:rsidR="00650EA7">
        <w:t>со</w:t>
      </w:r>
      <w:r w:rsidR="00650EA7">
        <w:rPr>
          <w:spacing w:val="10"/>
        </w:rPr>
        <w:t xml:space="preserve"> </w:t>
      </w:r>
      <w:r w:rsidR="00650EA7">
        <w:t>дня,</w:t>
      </w:r>
      <w:r w:rsidR="00650EA7">
        <w:rPr>
          <w:spacing w:val="10"/>
        </w:rPr>
        <w:t xml:space="preserve"> </w:t>
      </w:r>
      <w:r w:rsidR="00650EA7">
        <w:t>предусмотренного</w:t>
      </w:r>
      <w:r w:rsidR="00650EA7">
        <w:rPr>
          <w:spacing w:val="10"/>
        </w:rPr>
        <w:t xml:space="preserve"> </w:t>
      </w:r>
      <w:r w:rsidR="00650EA7">
        <w:t>договором</w:t>
      </w:r>
      <w:r w:rsidR="00650EA7">
        <w:rPr>
          <w:spacing w:val="10"/>
        </w:rPr>
        <w:t xml:space="preserve"> </w:t>
      </w:r>
      <w:r w:rsidR="00650EA7">
        <w:t>для</w:t>
      </w:r>
      <w:r w:rsidR="00650EA7">
        <w:rPr>
          <w:spacing w:val="10"/>
        </w:rPr>
        <w:t xml:space="preserve"> </w:t>
      </w:r>
      <w:r w:rsidR="00650EA7">
        <w:t>передачи</w:t>
      </w:r>
      <w:r w:rsidR="00650EA7">
        <w:rPr>
          <w:spacing w:val="10"/>
        </w:rPr>
        <w:t xml:space="preserve"> </w:t>
      </w:r>
      <w:r w:rsidR="00650EA7">
        <w:t>Объекта</w:t>
      </w:r>
      <w:r w:rsidR="00650EA7">
        <w:rPr>
          <w:spacing w:val="10"/>
        </w:rPr>
        <w:t xml:space="preserve"> </w:t>
      </w:r>
      <w:r w:rsidR="00650EA7">
        <w:t>долевого строительства</w:t>
      </w:r>
      <w:r w:rsidR="00650EA7">
        <w:rPr>
          <w:spacing w:val="23"/>
        </w:rPr>
        <w:t xml:space="preserve"> </w:t>
      </w:r>
      <w:r w:rsidR="00650EA7">
        <w:t>УЧАСТНИКУ</w:t>
      </w:r>
      <w:r w:rsidR="00650EA7">
        <w:rPr>
          <w:spacing w:val="23"/>
        </w:rPr>
        <w:t xml:space="preserve"> </w:t>
      </w:r>
      <w:r w:rsidR="00650EA7">
        <w:t>ДОЛЕВОГО</w:t>
      </w:r>
      <w:r w:rsidR="00650EA7">
        <w:rPr>
          <w:spacing w:val="24"/>
        </w:rPr>
        <w:t xml:space="preserve"> </w:t>
      </w:r>
      <w:r w:rsidR="00650EA7">
        <w:t>СТРОИТЕЛЬСТВА,</w:t>
      </w:r>
      <w:r w:rsidR="00650EA7">
        <w:rPr>
          <w:spacing w:val="23"/>
        </w:rPr>
        <w:t xml:space="preserve"> </w:t>
      </w:r>
      <w:r w:rsidR="00650EA7">
        <w:t>в</w:t>
      </w:r>
      <w:r w:rsidR="00650EA7">
        <w:rPr>
          <w:spacing w:val="24"/>
        </w:rPr>
        <w:t xml:space="preserve"> </w:t>
      </w:r>
      <w:r w:rsidR="00650EA7">
        <w:t>порядке,</w:t>
      </w:r>
      <w:r w:rsidR="00650EA7">
        <w:rPr>
          <w:spacing w:val="23"/>
        </w:rPr>
        <w:t xml:space="preserve"> </w:t>
      </w:r>
      <w:r w:rsidR="00650EA7">
        <w:t>установленном</w:t>
      </w:r>
      <w:r w:rsidR="00650EA7">
        <w:rPr>
          <w:spacing w:val="24"/>
        </w:rPr>
        <w:t xml:space="preserve"> </w:t>
      </w:r>
      <w:r w:rsidR="00650EA7">
        <w:t>законом,</w:t>
      </w:r>
      <w:r w:rsidR="00650EA7">
        <w:rPr>
          <w:spacing w:val="23"/>
        </w:rPr>
        <w:t xml:space="preserve"> </w:t>
      </w:r>
      <w:r w:rsidR="00650EA7">
        <w:t>вправе</w:t>
      </w:r>
      <w:r w:rsidR="00650EA7">
        <w:rPr>
          <w:spacing w:val="24"/>
        </w:rPr>
        <w:t xml:space="preserve"> </w:t>
      </w:r>
      <w:r w:rsidR="00650EA7">
        <w:t>составить</w:t>
      </w:r>
      <w:r w:rsidR="00650EA7">
        <w:rPr>
          <w:spacing w:val="23"/>
        </w:rPr>
        <w:t xml:space="preserve"> </w:t>
      </w:r>
      <w:r w:rsidR="00650EA7">
        <w:t>односторонний акт</w:t>
      </w:r>
      <w:r w:rsidR="00650EA7">
        <w:rPr>
          <w:spacing w:val="26"/>
        </w:rPr>
        <w:t xml:space="preserve"> </w:t>
      </w:r>
      <w:r w:rsidR="00650EA7">
        <w:t>о</w:t>
      </w:r>
      <w:r w:rsidR="00650EA7">
        <w:rPr>
          <w:spacing w:val="26"/>
        </w:rPr>
        <w:t xml:space="preserve"> </w:t>
      </w:r>
      <w:r w:rsidR="00650EA7">
        <w:t>передаче</w:t>
      </w:r>
      <w:r w:rsidR="00650EA7">
        <w:rPr>
          <w:spacing w:val="27"/>
        </w:rPr>
        <w:t xml:space="preserve"> </w:t>
      </w:r>
      <w:r w:rsidR="00650EA7">
        <w:t>Объекта</w:t>
      </w:r>
      <w:r w:rsidR="00650EA7">
        <w:rPr>
          <w:spacing w:val="26"/>
        </w:rPr>
        <w:t xml:space="preserve"> </w:t>
      </w:r>
      <w:r w:rsidR="00650EA7">
        <w:t>долевого</w:t>
      </w:r>
      <w:r w:rsidR="00650EA7">
        <w:rPr>
          <w:spacing w:val="27"/>
        </w:rPr>
        <w:t xml:space="preserve"> </w:t>
      </w:r>
      <w:r w:rsidR="00650EA7">
        <w:t>строительства.</w:t>
      </w:r>
      <w:r w:rsidR="00650EA7">
        <w:rPr>
          <w:spacing w:val="26"/>
        </w:rPr>
        <w:t xml:space="preserve"> </w:t>
      </w:r>
      <w:r w:rsidR="00650EA7">
        <w:t>При</w:t>
      </w:r>
      <w:r w:rsidR="00650EA7">
        <w:rPr>
          <w:spacing w:val="27"/>
        </w:rPr>
        <w:t xml:space="preserve"> </w:t>
      </w:r>
      <w:r w:rsidR="00650EA7">
        <w:t>этом</w:t>
      </w:r>
      <w:r w:rsidR="00650EA7">
        <w:rPr>
          <w:spacing w:val="26"/>
        </w:rPr>
        <w:t xml:space="preserve"> </w:t>
      </w:r>
      <w:r w:rsidR="00650EA7">
        <w:t>риск</w:t>
      </w:r>
      <w:r w:rsidR="00650EA7">
        <w:rPr>
          <w:spacing w:val="27"/>
        </w:rPr>
        <w:t xml:space="preserve"> </w:t>
      </w:r>
      <w:r w:rsidR="00650EA7">
        <w:t>случайной</w:t>
      </w:r>
      <w:r w:rsidR="00650EA7">
        <w:rPr>
          <w:spacing w:val="26"/>
        </w:rPr>
        <w:t xml:space="preserve"> </w:t>
      </w:r>
      <w:r w:rsidR="00650EA7">
        <w:t>гибели</w:t>
      </w:r>
      <w:r w:rsidR="00650EA7">
        <w:rPr>
          <w:spacing w:val="27"/>
        </w:rPr>
        <w:t xml:space="preserve"> </w:t>
      </w:r>
      <w:r w:rsidR="00650EA7">
        <w:t>Объекта</w:t>
      </w:r>
      <w:r w:rsidR="00650EA7">
        <w:rPr>
          <w:spacing w:val="26"/>
        </w:rPr>
        <w:t xml:space="preserve"> </w:t>
      </w:r>
      <w:r w:rsidR="00650EA7">
        <w:t>долевого</w:t>
      </w:r>
      <w:r w:rsidR="00650EA7">
        <w:rPr>
          <w:spacing w:val="27"/>
        </w:rPr>
        <w:t xml:space="preserve"> </w:t>
      </w:r>
      <w:r w:rsidR="00650EA7">
        <w:t>строительства</w:t>
      </w:r>
      <w:r w:rsidR="00650EA7">
        <w:rPr>
          <w:spacing w:val="26"/>
        </w:rPr>
        <w:t xml:space="preserve"> </w:t>
      </w:r>
      <w:r w:rsidR="00650EA7">
        <w:t>признается перешедшим</w:t>
      </w:r>
      <w:r w:rsidR="00650EA7">
        <w:rPr>
          <w:spacing w:val="20"/>
        </w:rPr>
        <w:t xml:space="preserve"> </w:t>
      </w:r>
      <w:r w:rsidR="00650EA7">
        <w:t>к</w:t>
      </w:r>
      <w:r w:rsidR="00650EA7">
        <w:rPr>
          <w:spacing w:val="20"/>
        </w:rPr>
        <w:t xml:space="preserve"> </w:t>
      </w:r>
      <w:r w:rsidR="00650EA7">
        <w:t>УЧАСТНИКУ</w:t>
      </w:r>
      <w:r w:rsidR="00650EA7">
        <w:rPr>
          <w:spacing w:val="20"/>
        </w:rPr>
        <w:t xml:space="preserve"> </w:t>
      </w:r>
      <w:r w:rsidR="00650EA7">
        <w:t>ДОЛЕВОГО</w:t>
      </w:r>
      <w:r w:rsidR="00650EA7">
        <w:rPr>
          <w:spacing w:val="20"/>
        </w:rPr>
        <w:t xml:space="preserve"> </w:t>
      </w:r>
      <w:r w:rsidR="00650EA7">
        <w:t>СТРОИТЕЛЬСТВА</w:t>
      </w:r>
      <w:r w:rsidR="00650EA7">
        <w:rPr>
          <w:spacing w:val="20"/>
        </w:rPr>
        <w:t xml:space="preserve"> </w:t>
      </w:r>
      <w:r w:rsidR="00650EA7">
        <w:t>со</w:t>
      </w:r>
      <w:r w:rsidR="00650EA7">
        <w:rPr>
          <w:spacing w:val="20"/>
        </w:rPr>
        <w:t xml:space="preserve"> </w:t>
      </w:r>
      <w:r w:rsidR="00650EA7">
        <w:t>дня</w:t>
      </w:r>
      <w:r w:rsidR="00650EA7">
        <w:rPr>
          <w:spacing w:val="20"/>
        </w:rPr>
        <w:t xml:space="preserve"> </w:t>
      </w:r>
      <w:r w:rsidR="00650EA7">
        <w:t>составления</w:t>
      </w:r>
      <w:r w:rsidR="00650EA7">
        <w:rPr>
          <w:spacing w:val="20"/>
        </w:rPr>
        <w:t xml:space="preserve"> </w:t>
      </w:r>
      <w:r w:rsidR="00650EA7">
        <w:t>вышеуказанного</w:t>
      </w:r>
      <w:r w:rsidR="00650EA7">
        <w:rPr>
          <w:spacing w:val="20"/>
        </w:rPr>
        <w:t xml:space="preserve"> </w:t>
      </w:r>
      <w:r w:rsidR="00650EA7">
        <w:t>одностороннего</w:t>
      </w:r>
      <w:r w:rsidR="00650EA7">
        <w:rPr>
          <w:spacing w:val="20"/>
        </w:rPr>
        <w:t xml:space="preserve"> </w:t>
      </w:r>
      <w:r w:rsidR="00650EA7">
        <w:t>акта</w:t>
      </w:r>
      <w:r w:rsidR="00650EA7">
        <w:rPr>
          <w:spacing w:val="20"/>
        </w:rPr>
        <w:t xml:space="preserve"> </w:t>
      </w:r>
      <w:r w:rsidR="00650EA7">
        <w:t>о</w:t>
      </w:r>
      <w:r w:rsidR="00650EA7">
        <w:rPr>
          <w:spacing w:val="20"/>
        </w:rPr>
        <w:t xml:space="preserve"> </w:t>
      </w:r>
      <w:r w:rsidR="00650EA7">
        <w:t>передаче Объекта долевого строительства.</w:t>
      </w:r>
    </w:p>
    <w:p w:rsidR="00650EA7" w:rsidRDefault="00650EA7">
      <w:pPr>
        <w:pStyle w:val="2"/>
        <w:numPr>
          <w:ilvl w:val="0"/>
          <w:numId w:val="27"/>
        </w:numPr>
        <w:tabs>
          <w:tab w:val="left" w:pos="4360"/>
        </w:tabs>
        <w:kinsoku w:val="0"/>
        <w:overflowPunct w:val="0"/>
        <w:spacing w:before="27"/>
        <w:ind w:left="4359" w:hanging="178"/>
        <w:rPr>
          <w:b w:val="0"/>
          <w:bCs w:val="0"/>
          <w:i w:val="0"/>
          <w:iCs w:val="0"/>
        </w:rPr>
      </w:pPr>
      <w:r>
        <w:t>ГАРАНТИИ</w:t>
      </w:r>
      <w:r>
        <w:rPr>
          <w:spacing w:val="-9"/>
        </w:rPr>
        <w:t xml:space="preserve"> </w:t>
      </w:r>
      <w:r>
        <w:t>КАЧЕСТВА</w:t>
      </w:r>
    </w:p>
    <w:p w:rsidR="00650EA7" w:rsidRDefault="00650EA7" w:rsidP="00AC3505">
      <w:pPr>
        <w:pStyle w:val="a3"/>
        <w:numPr>
          <w:ilvl w:val="1"/>
          <w:numId w:val="18"/>
        </w:numPr>
        <w:tabs>
          <w:tab w:val="left" w:pos="577"/>
        </w:tabs>
        <w:kinsoku w:val="0"/>
        <w:overflowPunct w:val="0"/>
        <w:spacing w:before="34"/>
        <w:ind w:left="567" w:right="108" w:hanging="567"/>
        <w:jc w:val="both"/>
      </w:pPr>
      <w:r>
        <w:t>Застройщик</w:t>
      </w:r>
      <w:r>
        <w:rPr>
          <w:spacing w:val="6"/>
        </w:rPr>
        <w:t xml:space="preserve"> </w:t>
      </w:r>
      <w:r>
        <w:t>обязан</w:t>
      </w:r>
      <w:r>
        <w:rPr>
          <w:spacing w:val="6"/>
        </w:rPr>
        <w:t xml:space="preserve"> </w:t>
      </w:r>
      <w:r>
        <w:t>передать</w:t>
      </w:r>
      <w:r>
        <w:rPr>
          <w:spacing w:val="6"/>
        </w:rPr>
        <w:t xml:space="preserve"> </w:t>
      </w:r>
      <w:r>
        <w:t>УЧАСТНИКУ</w:t>
      </w:r>
      <w:r>
        <w:rPr>
          <w:spacing w:val="6"/>
        </w:rPr>
        <w:t xml:space="preserve"> </w:t>
      </w:r>
      <w:r>
        <w:t>ДОЛЕВОГО</w:t>
      </w:r>
      <w:r>
        <w:rPr>
          <w:spacing w:val="6"/>
        </w:rPr>
        <w:t xml:space="preserve"> </w:t>
      </w:r>
      <w:r>
        <w:t>СТРОИТЕЛЬСТВА</w:t>
      </w:r>
      <w:r>
        <w:rPr>
          <w:spacing w:val="6"/>
        </w:rPr>
        <w:t xml:space="preserve"> </w:t>
      </w:r>
      <w:r>
        <w:t>Объект</w:t>
      </w:r>
      <w:r>
        <w:rPr>
          <w:spacing w:val="6"/>
        </w:rPr>
        <w:t xml:space="preserve"> </w:t>
      </w:r>
      <w:r>
        <w:t>долевого</w:t>
      </w:r>
      <w:r>
        <w:rPr>
          <w:spacing w:val="6"/>
        </w:rPr>
        <w:t xml:space="preserve"> </w:t>
      </w:r>
      <w:r>
        <w:t>строительства,</w:t>
      </w:r>
      <w:r>
        <w:rPr>
          <w:spacing w:val="6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которого соответствует</w:t>
      </w:r>
      <w:r>
        <w:rPr>
          <w:spacing w:val="7"/>
        </w:rPr>
        <w:t xml:space="preserve"> </w:t>
      </w:r>
      <w:r>
        <w:t>условиям</w:t>
      </w:r>
      <w:r>
        <w:rPr>
          <w:spacing w:val="7"/>
        </w:rPr>
        <w:t xml:space="preserve"> </w:t>
      </w:r>
      <w:r>
        <w:t>договора,</w:t>
      </w:r>
      <w:r>
        <w:rPr>
          <w:spacing w:val="7"/>
        </w:rPr>
        <w:t xml:space="preserve"> </w:t>
      </w:r>
      <w:r>
        <w:t>требованиям</w:t>
      </w:r>
      <w:r>
        <w:rPr>
          <w:spacing w:val="7"/>
        </w:rPr>
        <w:t xml:space="preserve"> </w:t>
      </w:r>
      <w:r>
        <w:t>технических</w:t>
      </w:r>
      <w:r>
        <w:rPr>
          <w:spacing w:val="7"/>
        </w:rPr>
        <w:t xml:space="preserve"> </w:t>
      </w:r>
      <w:r>
        <w:t>регламентов,</w:t>
      </w:r>
      <w:r>
        <w:rPr>
          <w:spacing w:val="7"/>
        </w:rPr>
        <w:t xml:space="preserve"> </w:t>
      </w:r>
      <w:r>
        <w:t>проектной</w:t>
      </w:r>
      <w:r>
        <w:rPr>
          <w:spacing w:val="7"/>
        </w:rPr>
        <w:t xml:space="preserve"> </w:t>
      </w:r>
      <w:r>
        <w:t>документации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градостроительных регламентов, а также иным обязательным требованиям.</w:t>
      </w:r>
    </w:p>
    <w:p w:rsidR="00650EA7" w:rsidRDefault="00650EA7" w:rsidP="00AC3505">
      <w:pPr>
        <w:pStyle w:val="a3"/>
        <w:numPr>
          <w:ilvl w:val="1"/>
          <w:numId w:val="18"/>
        </w:numPr>
        <w:tabs>
          <w:tab w:val="left" w:pos="567"/>
        </w:tabs>
        <w:kinsoku w:val="0"/>
        <w:overflowPunct w:val="0"/>
        <w:spacing w:before="29"/>
        <w:ind w:left="567" w:right="125" w:hanging="567"/>
        <w:jc w:val="both"/>
      </w:pPr>
      <w:r>
        <w:t>Стороны</w:t>
      </w:r>
      <w:r>
        <w:rPr>
          <w:spacing w:val="10"/>
        </w:rPr>
        <w:t xml:space="preserve"> </w:t>
      </w:r>
      <w:r>
        <w:t>исходят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свидетельством</w:t>
      </w:r>
      <w:r>
        <w:rPr>
          <w:spacing w:val="10"/>
        </w:rPr>
        <w:t xml:space="preserve"> </w:t>
      </w:r>
      <w:r>
        <w:t>качества</w:t>
      </w:r>
      <w:r>
        <w:rPr>
          <w:spacing w:val="10"/>
        </w:rPr>
        <w:t xml:space="preserve"> </w:t>
      </w:r>
      <w:r>
        <w:t>Объекта</w:t>
      </w:r>
      <w:r>
        <w:rPr>
          <w:spacing w:val="10"/>
        </w:rPr>
        <w:t xml:space="preserve"> </w:t>
      </w:r>
      <w:r>
        <w:t>долевого</w:t>
      </w:r>
      <w:r>
        <w:rPr>
          <w:spacing w:val="10"/>
        </w:rPr>
        <w:t xml:space="preserve"> </w:t>
      </w:r>
      <w:r>
        <w:t>строительства,</w:t>
      </w:r>
      <w:r>
        <w:rPr>
          <w:spacing w:val="10"/>
        </w:rPr>
        <w:t xml:space="preserve"> </w:t>
      </w:r>
      <w:r>
        <w:t>соответствия</w:t>
      </w:r>
      <w:r>
        <w:rPr>
          <w:spacing w:val="10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проекту, строительно-техническим</w:t>
      </w:r>
      <w:r>
        <w:rPr>
          <w:spacing w:val="18"/>
        </w:rPr>
        <w:t xml:space="preserve"> </w:t>
      </w:r>
      <w:r>
        <w:t>нормам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правилам,</w:t>
      </w:r>
      <w:r>
        <w:rPr>
          <w:spacing w:val="18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Разрешение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ввод</w:t>
      </w:r>
      <w:r>
        <w:rPr>
          <w:spacing w:val="18"/>
        </w:rPr>
        <w:t xml:space="preserve"> </w:t>
      </w:r>
      <w:r>
        <w:t>объекта</w:t>
      </w:r>
      <w:r>
        <w:rPr>
          <w:spacing w:val="18"/>
        </w:rPr>
        <w:t xml:space="preserve"> </w:t>
      </w:r>
      <w:r>
        <w:t>недвижимости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эксплуатацию,</w:t>
      </w:r>
      <w:r>
        <w:rPr>
          <w:spacing w:val="18"/>
        </w:rPr>
        <w:t xml:space="preserve"> </w:t>
      </w:r>
      <w:r>
        <w:t>выданное</w:t>
      </w:r>
      <w:r>
        <w:rPr>
          <w:spacing w:val="18"/>
        </w:rPr>
        <w:t xml:space="preserve"> </w:t>
      </w:r>
      <w:r>
        <w:t>в установленном порядке.</w:t>
      </w:r>
    </w:p>
    <w:p w:rsidR="00650EA7" w:rsidRDefault="00650EA7" w:rsidP="00AC3505">
      <w:pPr>
        <w:pStyle w:val="a3"/>
        <w:numPr>
          <w:ilvl w:val="1"/>
          <w:numId w:val="18"/>
        </w:numPr>
        <w:kinsoku w:val="0"/>
        <w:overflowPunct w:val="0"/>
        <w:spacing w:before="29"/>
        <w:ind w:right="115" w:hanging="564"/>
        <w:jc w:val="both"/>
      </w:pPr>
      <w:r>
        <w:t>Гарантийный</w:t>
      </w:r>
      <w:r>
        <w:rPr>
          <w:spacing w:val="28"/>
        </w:rPr>
        <w:t xml:space="preserve"> </w:t>
      </w:r>
      <w:r>
        <w:t>срок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Объекта</w:t>
      </w:r>
      <w:r>
        <w:rPr>
          <w:spacing w:val="28"/>
        </w:rPr>
        <w:t xml:space="preserve"> </w:t>
      </w:r>
      <w:r>
        <w:t>долевого</w:t>
      </w:r>
      <w:r>
        <w:rPr>
          <w:spacing w:val="29"/>
        </w:rPr>
        <w:t xml:space="preserve"> </w:t>
      </w:r>
      <w:r>
        <w:t>строительства,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исключением</w:t>
      </w:r>
      <w:r>
        <w:rPr>
          <w:spacing w:val="28"/>
        </w:rPr>
        <w:t xml:space="preserve"> </w:t>
      </w:r>
      <w:r>
        <w:t>технологического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инженерного</w:t>
      </w:r>
      <w:r>
        <w:rPr>
          <w:spacing w:val="29"/>
        </w:rPr>
        <w:t xml:space="preserve"> </w:t>
      </w:r>
      <w:r>
        <w:t>оборудования, входящего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состав</w:t>
      </w:r>
      <w:r>
        <w:rPr>
          <w:spacing w:val="8"/>
        </w:rPr>
        <w:t xml:space="preserve"> </w:t>
      </w:r>
      <w:r>
        <w:t>Объекта</w:t>
      </w:r>
      <w:r>
        <w:rPr>
          <w:spacing w:val="8"/>
        </w:rPr>
        <w:t xml:space="preserve"> </w:t>
      </w:r>
      <w:r>
        <w:t>долевого</w:t>
      </w:r>
      <w:r>
        <w:rPr>
          <w:spacing w:val="8"/>
        </w:rPr>
        <w:t xml:space="preserve"> </w:t>
      </w:r>
      <w:r>
        <w:t>строительства,</w:t>
      </w:r>
      <w:r>
        <w:rPr>
          <w:spacing w:val="8"/>
        </w:rPr>
        <w:t xml:space="preserve"> </w:t>
      </w:r>
      <w:r>
        <w:t>составляет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(Пять)</w:t>
      </w:r>
      <w:r>
        <w:rPr>
          <w:spacing w:val="8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дня</w:t>
      </w:r>
      <w:r>
        <w:rPr>
          <w:spacing w:val="8"/>
        </w:rPr>
        <w:t xml:space="preserve"> </w:t>
      </w:r>
      <w:r>
        <w:t>подписания</w:t>
      </w:r>
      <w:r>
        <w:rPr>
          <w:spacing w:val="8"/>
        </w:rPr>
        <w:t xml:space="preserve"> </w:t>
      </w:r>
      <w:r>
        <w:t>акта</w:t>
      </w:r>
      <w:r>
        <w:rPr>
          <w:spacing w:val="8"/>
        </w:rPr>
        <w:t xml:space="preserve"> </w:t>
      </w:r>
      <w:r>
        <w:t>приема-передачи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Объект долевого</w:t>
      </w:r>
      <w:r>
        <w:rPr>
          <w:spacing w:val="10"/>
        </w:rPr>
        <w:t xml:space="preserve"> </w:t>
      </w:r>
      <w:r>
        <w:t>строительства.</w:t>
      </w:r>
      <w:r>
        <w:rPr>
          <w:spacing w:val="10"/>
        </w:rPr>
        <w:t xml:space="preserve"> </w:t>
      </w:r>
      <w:r>
        <w:t>Гарантийный</w:t>
      </w:r>
      <w:r>
        <w:rPr>
          <w:spacing w:val="10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технологическое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инженерное</w:t>
      </w:r>
      <w:r>
        <w:rPr>
          <w:spacing w:val="10"/>
        </w:rPr>
        <w:t xml:space="preserve"> </w:t>
      </w:r>
      <w:r>
        <w:t>оборудование,</w:t>
      </w:r>
      <w:r>
        <w:rPr>
          <w:spacing w:val="10"/>
        </w:rPr>
        <w:t xml:space="preserve"> </w:t>
      </w:r>
      <w:r>
        <w:t>входящее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состав</w:t>
      </w:r>
      <w:r>
        <w:rPr>
          <w:spacing w:val="10"/>
        </w:rPr>
        <w:t xml:space="preserve"> </w:t>
      </w:r>
      <w:r>
        <w:t>Объекта</w:t>
      </w:r>
      <w:r>
        <w:rPr>
          <w:spacing w:val="10"/>
        </w:rPr>
        <w:t xml:space="preserve"> </w:t>
      </w:r>
      <w:r>
        <w:t>долевого строительства, составляет 3 (три) года со дня подписания первого акта приема-передачи.</w:t>
      </w:r>
    </w:p>
    <w:p w:rsidR="00650EA7" w:rsidRDefault="00AC3505" w:rsidP="00AC3505">
      <w:pPr>
        <w:pStyle w:val="a3"/>
        <w:kinsoku w:val="0"/>
        <w:overflowPunct w:val="0"/>
        <w:ind w:left="567" w:right="105" w:hanging="94"/>
        <w:jc w:val="both"/>
      </w:pPr>
      <w:r>
        <w:t xml:space="preserve">  </w:t>
      </w:r>
      <w:r w:rsidR="00650EA7">
        <w:t>ЗАСТРОЙЩИК</w:t>
      </w:r>
      <w:r w:rsidR="00650EA7">
        <w:rPr>
          <w:spacing w:val="39"/>
        </w:rPr>
        <w:t xml:space="preserve"> </w:t>
      </w:r>
      <w:r w:rsidR="00650EA7">
        <w:t>не</w:t>
      </w:r>
      <w:r w:rsidR="00650EA7">
        <w:rPr>
          <w:spacing w:val="39"/>
        </w:rPr>
        <w:t xml:space="preserve"> </w:t>
      </w:r>
      <w:r w:rsidR="00650EA7">
        <w:t>несет</w:t>
      </w:r>
      <w:r w:rsidR="00650EA7">
        <w:rPr>
          <w:spacing w:val="40"/>
        </w:rPr>
        <w:t xml:space="preserve"> </w:t>
      </w:r>
      <w:r w:rsidR="00650EA7">
        <w:t>ответственности</w:t>
      </w:r>
      <w:r w:rsidR="00650EA7">
        <w:rPr>
          <w:spacing w:val="39"/>
        </w:rPr>
        <w:t xml:space="preserve"> </w:t>
      </w:r>
      <w:r w:rsidR="00650EA7">
        <w:t>за</w:t>
      </w:r>
      <w:r w:rsidR="00650EA7">
        <w:rPr>
          <w:spacing w:val="40"/>
        </w:rPr>
        <w:t xml:space="preserve"> </w:t>
      </w:r>
      <w:r w:rsidR="00650EA7">
        <w:t>недостатки</w:t>
      </w:r>
      <w:r w:rsidR="00650EA7">
        <w:rPr>
          <w:spacing w:val="39"/>
        </w:rPr>
        <w:t xml:space="preserve"> </w:t>
      </w:r>
      <w:r w:rsidR="00650EA7">
        <w:t>(дефекты)</w:t>
      </w:r>
      <w:r w:rsidR="00650EA7">
        <w:rPr>
          <w:spacing w:val="40"/>
        </w:rPr>
        <w:t xml:space="preserve"> </w:t>
      </w:r>
      <w:r w:rsidR="00650EA7">
        <w:t>Объекта</w:t>
      </w:r>
      <w:r w:rsidR="00650EA7">
        <w:rPr>
          <w:spacing w:val="39"/>
        </w:rPr>
        <w:t xml:space="preserve"> </w:t>
      </w:r>
      <w:r w:rsidR="00650EA7">
        <w:t>долевого</w:t>
      </w:r>
      <w:r w:rsidR="00650EA7">
        <w:rPr>
          <w:spacing w:val="40"/>
        </w:rPr>
        <w:t xml:space="preserve"> </w:t>
      </w:r>
      <w:r w:rsidR="00650EA7">
        <w:t>строительства,</w:t>
      </w:r>
      <w:r w:rsidR="00650EA7">
        <w:rPr>
          <w:spacing w:val="39"/>
        </w:rPr>
        <w:t xml:space="preserve"> </w:t>
      </w:r>
      <w:r w:rsidR="00650EA7">
        <w:t>если</w:t>
      </w:r>
      <w:r w:rsidR="00650EA7">
        <w:rPr>
          <w:spacing w:val="40"/>
        </w:rPr>
        <w:t xml:space="preserve"> </w:t>
      </w:r>
      <w:r w:rsidR="00650EA7">
        <w:t>они</w:t>
      </w:r>
      <w:r w:rsidR="00650EA7">
        <w:rPr>
          <w:spacing w:val="39"/>
        </w:rPr>
        <w:t xml:space="preserve"> </w:t>
      </w:r>
      <w:r w:rsidR="00650EA7">
        <w:t>произошли вследствие</w:t>
      </w:r>
      <w:r w:rsidR="00650EA7">
        <w:rPr>
          <w:spacing w:val="5"/>
        </w:rPr>
        <w:t xml:space="preserve"> </w:t>
      </w:r>
      <w:r w:rsidR="00650EA7">
        <w:t>нормального</w:t>
      </w:r>
      <w:r w:rsidR="00650EA7">
        <w:rPr>
          <w:spacing w:val="5"/>
        </w:rPr>
        <w:t xml:space="preserve"> </w:t>
      </w:r>
      <w:r w:rsidR="00650EA7">
        <w:t>износа</w:t>
      </w:r>
      <w:r w:rsidR="00650EA7">
        <w:rPr>
          <w:spacing w:val="5"/>
        </w:rPr>
        <w:t xml:space="preserve"> </w:t>
      </w:r>
      <w:r w:rsidR="00650EA7">
        <w:t>такого</w:t>
      </w:r>
      <w:r w:rsidR="00650EA7">
        <w:rPr>
          <w:spacing w:val="5"/>
        </w:rPr>
        <w:t xml:space="preserve"> </w:t>
      </w:r>
      <w:r w:rsidR="00650EA7">
        <w:t>Объекта</w:t>
      </w:r>
      <w:r w:rsidR="00650EA7">
        <w:rPr>
          <w:spacing w:val="5"/>
        </w:rPr>
        <w:t xml:space="preserve"> </w:t>
      </w:r>
      <w:r w:rsidR="00650EA7">
        <w:t>долевого</w:t>
      </w:r>
      <w:r w:rsidR="00650EA7">
        <w:rPr>
          <w:spacing w:val="5"/>
        </w:rPr>
        <w:t xml:space="preserve"> </w:t>
      </w:r>
      <w:r w:rsidR="00650EA7">
        <w:t>строительства</w:t>
      </w:r>
      <w:r w:rsidR="00650EA7">
        <w:rPr>
          <w:spacing w:val="5"/>
        </w:rPr>
        <w:t xml:space="preserve"> </w:t>
      </w:r>
      <w:r w:rsidR="00650EA7">
        <w:t>или</w:t>
      </w:r>
      <w:r w:rsidR="00650EA7">
        <w:rPr>
          <w:spacing w:val="5"/>
        </w:rPr>
        <w:t xml:space="preserve"> </w:t>
      </w:r>
      <w:r w:rsidR="00650EA7">
        <w:t>его</w:t>
      </w:r>
      <w:r w:rsidR="00650EA7">
        <w:rPr>
          <w:spacing w:val="5"/>
        </w:rPr>
        <w:t xml:space="preserve"> </w:t>
      </w:r>
      <w:r w:rsidR="00650EA7">
        <w:t>частей,</w:t>
      </w:r>
      <w:r w:rsidR="00650EA7">
        <w:rPr>
          <w:spacing w:val="5"/>
        </w:rPr>
        <w:t xml:space="preserve"> </w:t>
      </w:r>
      <w:r w:rsidR="00650EA7">
        <w:t>нарушения</w:t>
      </w:r>
      <w:r w:rsidR="00650EA7">
        <w:rPr>
          <w:spacing w:val="5"/>
        </w:rPr>
        <w:t xml:space="preserve"> </w:t>
      </w:r>
      <w:r w:rsidR="00650EA7">
        <w:t>требований</w:t>
      </w:r>
      <w:r w:rsidR="00650EA7">
        <w:rPr>
          <w:spacing w:val="5"/>
        </w:rPr>
        <w:t xml:space="preserve"> </w:t>
      </w:r>
      <w:r w:rsidR="00650EA7">
        <w:t>технических регламентов,</w:t>
      </w:r>
      <w:r w:rsidR="00650EA7">
        <w:rPr>
          <w:spacing w:val="26"/>
        </w:rPr>
        <w:t xml:space="preserve"> </w:t>
      </w:r>
      <w:r w:rsidR="00650EA7">
        <w:t>градостроительных</w:t>
      </w:r>
      <w:r w:rsidR="00650EA7">
        <w:rPr>
          <w:spacing w:val="26"/>
        </w:rPr>
        <w:t xml:space="preserve"> </w:t>
      </w:r>
      <w:r w:rsidR="00650EA7">
        <w:t>регламентов,</w:t>
      </w:r>
      <w:r w:rsidR="00650EA7">
        <w:rPr>
          <w:spacing w:val="27"/>
        </w:rPr>
        <w:t xml:space="preserve"> </w:t>
      </w:r>
      <w:r w:rsidR="00650EA7">
        <w:t>а</w:t>
      </w:r>
      <w:r w:rsidR="00650EA7">
        <w:rPr>
          <w:spacing w:val="26"/>
        </w:rPr>
        <w:t xml:space="preserve"> </w:t>
      </w:r>
      <w:r w:rsidR="00650EA7">
        <w:t>также</w:t>
      </w:r>
      <w:r w:rsidR="00650EA7">
        <w:rPr>
          <w:spacing w:val="27"/>
        </w:rPr>
        <w:t xml:space="preserve"> </w:t>
      </w:r>
      <w:r w:rsidR="00650EA7">
        <w:t>иных</w:t>
      </w:r>
      <w:r w:rsidR="00650EA7">
        <w:rPr>
          <w:spacing w:val="26"/>
        </w:rPr>
        <w:t xml:space="preserve"> </w:t>
      </w:r>
      <w:r w:rsidR="00650EA7">
        <w:t>обязательных</w:t>
      </w:r>
      <w:r w:rsidR="00650EA7">
        <w:rPr>
          <w:spacing w:val="27"/>
        </w:rPr>
        <w:t xml:space="preserve"> </w:t>
      </w:r>
      <w:r w:rsidR="00650EA7">
        <w:t>требований</w:t>
      </w:r>
      <w:r w:rsidR="00650EA7">
        <w:rPr>
          <w:spacing w:val="26"/>
        </w:rPr>
        <w:t xml:space="preserve"> </w:t>
      </w:r>
      <w:r w:rsidR="00650EA7">
        <w:t>к</w:t>
      </w:r>
      <w:r w:rsidR="00650EA7">
        <w:rPr>
          <w:spacing w:val="27"/>
        </w:rPr>
        <w:t xml:space="preserve"> </w:t>
      </w:r>
      <w:r w:rsidR="00650EA7">
        <w:t>процессу</w:t>
      </w:r>
      <w:r w:rsidR="00650EA7">
        <w:rPr>
          <w:spacing w:val="26"/>
        </w:rPr>
        <w:t xml:space="preserve"> </w:t>
      </w:r>
      <w:r w:rsidR="00650EA7">
        <w:t>его</w:t>
      </w:r>
      <w:r w:rsidR="00650EA7">
        <w:rPr>
          <w:spacing w:val="27"/>
        </w:rPr>
        <w:t xml:space="preserve"> </w:t>
      </w:r>
      <w:r w:rsidR="00650EA7">
        <w:t>эксплуатации</w:t>
      </w:r>
      <w:r w:rsidR="00650EA7">
        <w:rPr>
          <w:spacing w:val="26"/>
        </w:rPr>
        <w:t xml:space="preserve"> </w:t>
      </w:r>
      <w:r w:rsidR="00650EA7">
        <w:t>либо вследствие</w:t>
      </w:r>
      <w:r w:rsidR="00650EA7">
        <w:rPr>
          <w:spacing w:val="13"/>
        </w:rPr>
        <w:t xml:space="preserve"> </w:t>
      </w:r>
      <w:r w:rsidR="00650EA7">
        <w:t>ненадлежащего</w:t>
      </w:r>
      <w:r w:rsidR="00650EA7">
        <w:rPr>
          <w:spacing w:val="13"/>
        </w:rPr>
        <w:t xml:space="preserve"> </w:t>
      </w:r>
      <w:r w:rsidR="00650EA7">
        <w:t>его</w:t>
      </w:r>
      <w:r w:rsidR="00650EA7">
        <w:rPr>
          <w:spacing w:val="13"/>
        </w:rPr>
        <w:t xml:space="preserve"> </w:t>
      </w:r>
      <w:r w:rsidR="00650EA7">
        <w:t>ремонта,</w:t>
      </w:r>
      <w:r w:rsidR="00650EA7">
        <w:rPr>
          <w:spacing w:val="13"/>
        </w:rPr>
        <w:t xml:space="preserve"> </w:t>
      </w:r>
      <w:r w:rsidR="00650EA7">
        <w:t>проведенного</w:t>
      </w:r>
      <w:r w:rsidR="00650EA7">
        <w:rPr>
          <w:spacing w:val="13"/>
        </w:rPr>
        <w:t xml:space="preserve"> </w:t>
      </w:r>
      <w:r w:rsidR="00650EA7">
        <w:t>самим</w:t>
      </w:r>
      <w:r w:rsidR="00650EA7">
        <w:rPr>
          <w:spacing w:val="13"/>
        </w:rPr>
        <w:t xml:space="preserve"> </w:t>
      </w:r>
      <w:r w:rsidR="00650EA7">
        <w:t>УЧАСТНИКОМ</w:t>
      </w:r>
      <w:r w:rsidR="00650EA7">
        <w:rPr>
          <w:spacing w:val="13"/>
        </w:rPr>
        <w:t xml:space="preserve"> </w:t>
      </w:r>
      <w:r w:rsidR="00650EA7">
        <w:t>ДОЛЕВОГО</w:t>
      </w:r>
      <w:r w:rsidR="00650EA7">
        <w:rPr>
          <w:spacing w:val="13"/>
        </w:rPr>
        <w:t xml:space="preserve"> </w:t>
      </w:r>
      <w:r w:rsidR="00650EA7">
        <w:t>СТРОИТЕЛЬСТВА</w:t>
      </w:r>
      <w:r w:rsidR="00650EA7">
        <w:rPr>
          <w:spacing w:val="13"/>
        </w:rPr>
        <w:t xml:space="preserve"> </w:t>
      </w:r>
      <w:r w:rsidR="00650EA7">
        <w:t>или</w:t>
      </w:r>
      <w:r w:rsidR="00650EA7">
        <w:rPr>
          <w:spacing w:val="13"/>
        </w:rPr>
        <w:t xml:space="preserve"> </w:t>
      </w:r>
      <w:r w:rsidR="00650EA7">
        <w:t>привлеченными им третьими лицами.</w:t>
      </w:r>
    </w:p>
    <w:p w:rsidR="00650EA7" w:rsidRDefault="00650EA7" w:rsidP="00AC3505">
      <w:pPr>
        <w:pStyle w:val="a3"/>
        <w:kinsoku w:val="0"/>
        <w:overflowPunct w:val="0"/>
        <w:ind w:left="567" w:right="113"/>
        <w:jc w:val="both"/>
      </w:pPr>
      <w:r>
        <w:t>Гарантийный</w:t>
      </w:r>
      <w:r>
        <w:rPr>
          <w:spacing w:val="34"/>
        </w:rPr>
        <w:t xml:space="preserve"> </w:t>
      </w:r>
      <w:r>
        <w:t>срок</w:t>
      </w:r>
      <w:r>
        <w:rPr>
          <w:spacing w:val="34"/>
        </w:rPr>
        <w:t xml:space="preserve"> </w:t>
      </w:r>
      <w:r>
        <w:t>материалов,</w:t>
      </w:r>
      <w:r>
        <w:rPr>
          <w:spacing w:val="35"/>
        </w:rPr>
        <w:t xml:space="preserve"> </w:t>
      </w:r>
      <w:r>
        <w:t>оборудования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комплектующих</w:t>
      </w:r>
      <w:r>
        <w:rPr>
          <w:spacing w:val="34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Объекта</w:t>
      </w:r>
      <w:r>
        <w:rPr>
          <w:spacing w:val="34"/>
        </w:rPr>
        <w:t xml:space="preserve"> </w:t>
      </w:r>
      <w:r>
        <w:t>долевого</w:t>
      </w:r>
      <w:r>
        <w:rPr>
          <w:spacing w:val="35"/>
        </w:rPr>
        <w:t xml:space="preserve"> </w:t>
      </w:r>
      <w:r>
        <w:t>строительства</w:t>
      </w:r>
      <w:r>
        <w:rPr>
          <w:spacing w:val="34"/>
        </w:rPr>
        <w:t xml:space="preserve"> </w:t>
      </w:r>
      <w:r>
        <w:t>соответствует гарантийному</w:t>
      </w:r>
      <w:r>
        <w:rPr>
          <w:spacing w:val="3"/>
        </w:rPr>
        <w:t xml:space="preserve"> </w:t>
      </w:r>
      <w:r>
        <w:t>сроку,</w:t>
      </w:r>
      <w:r>
        <w:rPr>
          <w:spacing w:val="3"/>
        </w:rPr>
        <w:t xml:space="preserve"> </w:t>
      </w:r>
      <w:r>
        <w:t>установленному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изготовителями.</w:t>
      </w:r>
      <w:r>
        <w:rPr>
          <w:spacing w:val="3"/>
        </w:rPr>
        <w:t xml:space="preserve"> </w:t>
      </w:r>
      <w:r>
        <w:t>Гарантийный</w:t>
      </w:r>
      <w:r>
        <w:rPr>
          <w:spacing w:val="3"/>
        </w:rPr>
        <w:t xml:space="preserve"> </w:t>
      </w:r>
      <w:r>
        <w:t>срок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отделочные</w:t>
      </w:r>
      <w:r>
        <w:rPr>
          <w:spacing w:val="3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производимые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Объекте долевого строительства, составляет 3 (Три) месяца со дня подписания акта приема-передачи на Объект долевого строительства.</w:t>
      </w:r>
    </w:p>
    <w:p w:rsidR="0007414D" w:rsidRPr="00BB3AA2" w:rsidRDefault="0007414D" w:rsidP="0007414D">
      <w:pPr>
        <w:pStyle w:val="a3"/>
        <w:numPr>
          <w:ilvl w:val="1"/>
          <w:numId w:val="18"/>
        </w:numPr>
        <w:tabs>
          <w:tab w:val="left" w:pos="567"/>
        </w:tabs>
        <w:kinsoku w:val="0"/>
        <w:overflowPunct w:val="0"/>
        <w:spacing w:before="32"/>
        <w:ind w:right="108"/>
        <w:jc w:val="both"/>
      </w:pPr>
      <w:r w:rsidRPr="00BB3AA2">
        <w:t>УЧАСТНИК</w:t>
      </w:r>
      <w:r w:rsidRPr="00BB3AA2">
        <w:rPr>
          <w:spacing w:val="8"/>
        </w:rPr>
        <w:t xml:space="preserve"> </w:t>
      </w:r>
      <w:r w:rsidRPr="00BB3AA2">
        <w:t>ДОЛЕВОГО</w:t>
      </w:r>
      <w:r w:rsidRPr="00BB3AA2">
        <w:rPr>
          <w:spacing w:val="8"/>
        </w:rPr>
        <w:t xml:space="preserve"> </w:t>
      </w:r>
      <w:r w:rsidRPr="00BB3AA2">
        <w:t>СТРОИТЕЛЬСТВА</w:t>
      </w:r>
      <w:r w:rsidRPr="00BB3AA2">
        <w:rPr>
          <w:spacing w:val="8"/>
        </w:rPr>
        <w:t xml:space="preserve"> </w:t>
      </w:r>
      <w:r w:rsidRPr="00BB3AA2">
        <w:t>вправе</w:t>
      </w:r>
      <w:r w:rsidRPr="00BB3AA2">
        <w:rPr>
          <w:spacing w:val="8"/>
        </w:rPr>
        <w:t xml:space="preserve"> </w:t>
      </w:r>
      <w:r w:rsidRPr="00BB3AA2">
        <w:t>предъявить</w:t>
      </w:r>
      <w:r w:rsidRPr="00BB3AA2">
        <w:rPr>
          <w:spacing w:val="8"/>
        </w:rPr>
        <w:t xml:space="preserve"> </w:t>
      </w:r>
      <w:r w:rsidRPr="00BB3AA2">
        <w:t>Застройщику</w:t>
      </w:r>
      <w:r w:rsidRPr="00BB3AA2">
        <w:rPr>
          <w:spacing w:val="8"/>
        </w:rPr>
        <w:t xml:space="preserve"> </w:t>
      </w:r>
      <w:r w:rsidRPr="00BB3AA2">
        <w:t>претензии</w:t>
      </w:r>
      <w:r w:rsidRPr="00BB3AA2">
        <w:rPr>
          <w:spacing w:val="8"/>
        </w:rPr>
        <w:t xml:space="preserve"> </w:t>
      </w:r>
      <w:r w:rsidRPr="00BB3AA2">
        <w:t>по</w:t>
      </w:r>
      <w:r w:rsidRPr="00BB3AA2">
        <w:rPr>
          <w:spacing w:val="8"/>
        </w:rPr>
        <w:t xml:space="preserve"> </w:t>
      </w:r>
      <w:r w:rsidRPr="00BB3AA2">
        <w:t>качеству</w:t>
      </w:r>
      <w:r w:rsidRPr="00BB3AA2">
        <w:rPr>
          <w:spacing w:val="8"/>
        </w:rPr>
        <w:t xml:space="preserve"> </w:t>
      </w:r>
      <w:r w:rsidRPr="00BB3AA2">
        <w:t>Объекта</w:t>
      </w:r>
      <w:r w:rsidRPr="00BB3AA2">
        <w:rPr>
          <w:spacing w:val="8"/>
        </w:rPr>
        <w:t xml:space="preserve"> </w:t>
      </w:r>
      <w:r w:rsidRPr="00BB3AA2">
        <w:t>долевого строительства,</w:t>
      </w:r>
      <w:r w:rsidRPr="00BB3AA2">
        <w:rPr>
          <w:spacing w:val="9"/>
        </w:rPr>
        <w:t xml:space="preserve"> </w:t>
      </w:r>
      <w:r w:rsidRPr="00BB3AA2">
        <w:t>связанные</w:t>
      </w:r>
      <w:r w:rsidRPr="00BB3AA2">
        <w:rPr>
          <w:spacing w:val="9"/>
        </w:rPr>
        <w:t xml:space="preserve"> </w:t>
      </w:r>
      <w:r w:rsidRPr="00BB3AA2">
        <w:t>с</w:t>
      </w:r>
      <w:r w:rsidRPr="00BB3AA2">
        <w:rPr>
          <w:spacing w:val="9"/>
        </w:rPr>
        <w:t xml:space="preserve"> </w:t>
      </w:r>
      <w:r w:rsidRPr="00BB3AA2">
        <w:t>недостатками</w:t>
      </w:r>
      <w:r w:rsidRPr="00BB3AA2">
        <w:rPr>
          <w:spacing w:val="9"/>
        </w:rPr>
        <w:t xml:space="preserve"> </w:t>
      </w:r>
      <w:r w:rsidRPr="00BB3AA2">
        <w:t>(дефектами),</w:t>
      </w:r>
      <w:r w:rsidRPr="00BB3AA2">
        <w:rPr>
          <w:spacing w:val="9"/>
        </w:rPr>
        <w:t xml:space="preserve"> </w:t>
      </w:r>
      <w:r w:rsidRPr="00BB3AA2">
        <w:t>в</w:t>
      </w:r>
      <w:r w:rsidRPr="00BB3AA2">
        <w:rPr>
          <w:spacing w:val="9"/>
        </w:rPr>
        <w:t xml:space="preserve"> </w:t>
      </w:r>
      <w:r w:rsidRPr="00BB3AA2">
        <w:t>том</w:t>
      </w:r>
      <w:r w:rsidRPr="00BB3AA2">
        <w:rPr>
          <w:spacing w:val="9"/>
        </w:rPr>
        <w:t xml:space="preserve"> </w:t>
      </w:r>
      <w:r w:rsidRPr="00BB3AA2">
        <w:t>числе</w:t>
      </w:r>
      <w:r w:rsidRPr="00BB3AA2">
        <w:rPr>
          <w:spacing w:val="9"/>
        </w:rPr>
        <w:t xml:space="preserve"> </w:t>
      </w:r>
      <w:r w:rsidRPr="00BB3AA2">
        <w:t>со</w:t>
      </w:r>
      <w:r w:rsidRPr="00BB3AA2">
        <w:rPr>
          <w:spacing w:val="9"/>
        </w:rPr>
        <w:t xml:space="preserve"> </w:t>
      </w:r>
      <w:r w:rsidRPr="00BB3AA2">
        <w:t>скрытыми,</w:t>
      </w:r>
      <w:r w:rsidRPr="00BB3AA2">
        <w:rPr>
          <w:spacing w:val="9"/>
        </w:rPr>
        <w:t xml:space="preserve"> </w:t>
      </w:r>
      <w:r w:rsidRPr="00BB3AA2">
        <w:t>при</w:t>
      </w:r>
      <w:r w:rsidRPr="00BB3AA2">
        <w:rPr>
          <w:spacing w:val="9"/>
        </w:rPr>
        <w:t xml:space="preserve"> </w:t>
      </w:r>
      <w:r w:rsidRPr="00BB3AA2">
        <w:t>условии,</w:t>
      </w:r>
      <w:r w:rsidRPr="00BB3AA2">
        <w:rPr>
          <w:spacing w:val="9"/>
        </w:rPr>
        <w:t xml:space="preserve"> </w:t>
      </w:r>
      <w:r w:rsidRPr="00BB3AA2">
        <w:t>если</w:t>
      </w:r>
      <w:r w:rsidRPr="00BB3AA2">
        <w:rPr>
          <w:spacing w:val="9"/>
        </w:rPr>
        <w:t xml:space="preserve"> </w:t>
      </w:r>
      <w:r w:rsidRPr="00BB3AA2">
        <w:t>такие</w:t>
      </w:r>
      <w:r w:rsidRPr="00BB3AA2">
        <w:rPr>
          <w:spacing w:val="9"/>
        </w:rPr>
        <w:t xml:space="preserve"> </w:t>
      </w:r>
      <w:r w:rsidRPr="00BB3AA2">
        <w:t>недостатки</w:t>
      </w:r>
      <w:r w:rsidRPr="00BB3AA2">
        <w:rPr>
          <w:spacing w:val="9"/>
        </w:rPr>
        <w:t xml:space="preserve"> </w:t>
      </w:r>
      <w:r w:rsidRPr="00BB3AA2">
        <w:t>выявлены</w:t>
      </w:r>
      <w:r w:rsidRPr="00BB3AA2">
        <w:rPr>
          <w:spacing w:val="9"/>
        </w:rPr>
        <w:t xml:space="preserve"> </w:t>
      </w:r>
      <w:r w:rsidRPr="00BB3AA2">
        <w:t>в течение</w:t>
      </w:r>
      <w:r w:rsidRPr="00BB3AA2">
        <w:rPr>
          <w:spacing w:val="19"/>
        </w:rPr>
        <w:t xml:space="preserve"> </w:t>
      </w:r>
      <w:r w:rsidRPr="00BB3AA2">
        <w:t>гарантийного</w:t>
      </w:r>
      <w:r w:rsidRPr="00BB3AA2">
        <w:rPr>
          <w:spacing w:val="19"/>
        </w:rPr>
        <w:t xml:space="preserve"> </w:t>
      </w:r>
      <w:r w:rsidRPr="00BB3AA2">
        <w:t>срока.</w:t>
      </w:r>
      <w:r w:rsidRPr="00BB3AA2">
        <w:rPr>
          <w:spacing w:val="19"/>
        </w:rPr>
        <w:t xml:space="preserve"> </w:t>
      </w:r>
      <w:r w:rsidRPr="00BB3AA2">
        <w:t>В</w:t>
      </w:r>
      <w:r w:rsidRPr="00BB3AA2">
        <w:rPr>
          <w:spacing w:val="19"/>
        </w:rPr>
        <w:t xml:space="preserve"> </w:t>
      </w:r>
      <w:r w:rsidRPr="00BB3AA2">
        <w:t>случае,</w:t>
      </w:r>
      <w:r w:rsidRPr="00BB3AA2">
        <w:rPr>
          <w:spacing w:val="19"/>
        </w:rPr>
        <w:t xml:space="preserve"> </w:t>
      </w:r>
      <w:r w:rsidRPr="00BB3AA2">
        <w:t>если</w:t>
      </w:r>
      <w:r w:rsidRPr="00BB3AA2">
        <w:rPr>
          <w:spacing w:val="19"/>
        </w:rPr>
        <w:t xml:space="preserve"> </w:t>
      </w:r>
      <w:r w:rsidRPr="00BB3AA2">
        <w:t>объект</w:t>
      </w:r>
      <w:r w:rsidRPr="00BB3AA2">
        <w:rPr>
          <w:spacing w:val="19"/>
        </w:rPr>
        <w:t xml:space="preserve"> </w:t>
      </w:r>
      <w:r w:rsidRPr="00BB3AA2">
        <w:t>долевого</w:t>
      </w:r>
      <w:r w:rsidRPr="00BB3AA2">
        <w:rPr>
          <w:spacing w:val="19"/>
        </w:rPr>
        <w:t xml:space="preserve"> </w:t>
      </w:r>
      <w:r w:rsidRPr="00BB3AA2">
        <w:t>строительства</w:t>
      </w:r>
      <w:r w:rsidRPr="00BB3AA2">
        <w:rPr>
          <w:spacing w:val="19"/>
        </w:rPr>
        <w:t xml:space="preserve"> </w:t>
      </w:r>
      <w:r w:rsidRPr="00BB3AA2">
        <w:t>построен</w:t>
      </w:r>
      <w:r w:rsidRPr="00BB3AA2">
        <w:rPr>
          <w:spacing w:val="19"/>
        </w:rPr>
        <w:t xml:space="preserve"> </w:t>
      </w:r>
      <w:r w:rsidRPr="00BB3AA2">
        <w:t>(создан)</w:t>
      </w:r>
      <w:r w:rsidRPr="00BB3AA2">
        <w:rPr>
          <w:spacing w:val="19"/>
        </w:rPr>
        <w:t xml:space="preserve"> </w:t>
      </w:r>
      <w:r w:rsidRPr="00BB3AA2">
        <w:t>застройщиком</w:t>
      </w:r>
      <w:r w:rsidRPr="00BB3AA2">
        <w:rPr>
          <w:spacing w:val="19"/>
        </w:rPr>
        <w:t xml:space="preserve"> </w:t>
      </w:r>
      <w:r w:rsidRPr="00BB3AA2">
        <w:t>с</w:t>
      </w:r>
      <w:r w:rsidRPr="00BB3AA2">
        <w:rPr>
          <w:spacing w:val="19"/>
        </w:rPr>
        <w:t xml:space="preserve"> </w:t>
      </w:r>
      <w:r w:rsidRPr="00BB3AA2">
        <w:t>отступлениями</w:t>
      </w:r>
      <w:r w:rsidRPr="00BB3AA2">
        <w:rPr>
          <w:spacing w:val="19"/>
        </w:rPr>
        <w:t xml:space="preserve"> </w:t>
      </w:r>
      <w:r w:rsidRPr="00BB3AA2">
        <w:t>от условий</w:t>
      </w:r>
      <w:r w:rsidRPr="00BB3AA2">
        <w:rPr>
          <w:spacing w:val="7"/>
        </w:rPr>
        <w:t xml:space="preserve"> </w:t>
      </w:r>
      <w:r w:rsidRPr="00BB3AA2">
        <w:t>договора</w:t>
      </w:r>
      <w:r w:rsidRPr="00BB3AA2">
        <w:rPr>
          <w:spacing w:val="7"/>
        </w:rPr>
        <w:t xml:space="preserve"> </w:t>
      </w:r>
      <w:r w:rsidRPr="00BB3AA2">
        <w:t>и</w:t>
      </w:r>
      <w:r w:rsidRPr="00BB3AA2">
        <w:rPr>
          <w:spacing w:val="7"/>
        </w:rPr>
        <w:t xml:space="preserve"> </w:t>
      </w:r>
      <w:r w:rsidRPr="00BB3AA2">
        <w:t>(или)</w:t>
      </w:r>
      <w:r w:rsidRPr="00BB3AA2">
        <w:rPr>
          <w:spacing w:val="7"/>
        </w:rPr>
        <w:t xml:space="preserve"> </w:t>
      </w:r>
      <w:r w:rsidRPr="00BB3AA2">
        <w:t>обязательных</w:t>
      </w:r>
      <w:r w:rsidRPr="00BB3AA2">
        <w:rPr>
          <w:spacing w:val="7"/>
        </w:rPr>
        <w:t xml:space="preserve"> </w:t>
      </w:r>
      <w:r w:rsidRPr="00BB3AA2">
        <w:t>требований,</w:t>
      </w:r>
      <w:r w:rsidRPr="00BB3AA2">
        <w:rPr>
          <w:spacing w:val="7"/>
        </w:rPr>
        <w:t xml:space="preserve"> </w:t>
      </w:r>
      <w:r w:rsidRPr="00BB3AA2">
        <w:t>приведшими</w:t>
      </w:r>
      <w:r w:rsidRPr="00BB3AA2">
        <w:rPr>
          <w:spacing w:val="7"/>
        </w:rPr>
        <w:t xml:space="preserve"> </w:t>
      </w:r>
      <w:r w:rsidRPr="00BB3AA2">
        <w:t>к</w:t>
      </w:r>
      <w:r w:rsidRPr="00BB3AA2">
        <w:rPr>
          <w:spacing w:val="7"/>
        </w:rPr>
        <w:t xml:space="preserve"> </w:t>
      </w:r>
      <w:r w:rsidRPr="00BB3AA2">
        <w:t>ухудшению</w:t>
      </w:r>
      <w:r w:rsidRPr="00BB3AA2">
        <w:rPr>
          <w:spacing w:val="7"/>
        </w:rPr>
        <w:t xml:space="preserve"> </w:t>
      </w:r>
      <w:r w:rsidRPr="00BB3AA2">
        <w:t>качества</w:t>
      </w:r>
      <w:r w:rsidRPr="00BB3AA2">
        <w:rPr>
          <w:spacing w:val="7"/>
        </w:rPr>
        <w:t xml:space="preserve"> </w:t>
      </w:r>
      <w:r w:rsidRPr="00BB3AA2">
        <w:t>такого</w:t>
      </w:r>
      <w:r w:rsidRPr="00BB3AA2">
        <w:rPr>
          <w:spacing w:val="7"/>
        </w:rPr>
        <w:t xml:space="preserve"> </w:t>
      </w:r>
      <w:r w:rsidRPr="00BB3AA2">
        <w:t>объекта,</w:t>
      </w:r>
      <w:r w:rsidRPr="00BB3AA2">
        <w:rPr>
          <w:spacing w:val="7"/>
        </w:rPr>
        <w:t xml:space="preserve"> </w:t>
      </w:r>
      <w:r w:rsidRPr="00BB3AA2">
        <w:t>или</w:t>
      </w:r>
      <w:r w:rsidRPr="00BB3AA2">
        <w:rPr>
          <w:spacing w:val="7"/>
        </w:rPr>
        <w:t xml:space="preserve"> </w:t>
      </w:r>
      <w:r w:rsidRPr="00BB3AA2">
        <w:t>с</w:t>
      </w:r>
      <w:r w:rsidRPr="00BB3AA2">
        <w:rPr>
          <w:spacing w:val="7"/>
        </w:rPr>
        <w:t xml:space="preserve"> </w:t>
      </w:r>
      <w:r w:rsidRPr="00BB3AA2">
        <w:t>иными</w:t>
      </w:r>
      <w:r w:rsidRPr="00BB3AA2">
        <w:rPr>
          <w:spacing w:val="7"/>
        </w:rPr>
        <w:t xml:space="preserve"> </w:t>
      </w:r>
      <w:r w:rsidRPr="00BB3AA2">
        <w:t>недостатками (дефектами),</w:t>
      </w:r>
      <w:r w:rsidRPr="00BB3AA2">
        <w:rPr>
          <w:spacing w:val="38"/>
        </w:rPr>
        <w:t xml:space="preserve"> </w:t>
      </w:r>
      <w:r w:rsidRPr="00BB3AA2">
        <w:t>которые</w:t>
      </w:r>
      <w:r w:rsidRPr="00BB3AA2">
        <w:rPr>
          <w:spacing w:val="38"/>
        </w:rPr>
        <w:t xml:space="preserve"> </w:t>
      </w:r>
      <w:r w:rsidRPr="00BB3AA2">
        <w:t>делают</w:t>
      </w:r>
      <w:r w:rsidRPr="00BB3AA2">
        <w:rPr>
          <w:spacing w:val="39"/>
        </w:rPr>
        <w:t xml:space="preserve"> </w:t>
      </w:r>
      <w:r w:rsidRPr="00BB3AA2">
        <w:t>его</w:t>
      </w:r>
      <w:r w:rsidRPr="00BB3AA2">
        <w:rPr>
          <w:spacing w:val="38"/>
        </w:rPr>
        <w:t xml:space="preserve"> </w:t>
      </w:r>
      <w:r w:rsidRPr="00BB3AA2">
        <w:t>непригодным</w:t>
      </w:r>
      <w:r w:rsidRPr="00BB3AA2">
        <w:rPr>
          <w:spacing w:val="39"/>
        </w:rPr>
        <w:t xml:space="preserve"> </w:t>
      </w:r>
      <w:r w:rsidRPr="00BB3AA2">
        <w:t>для</w:t>
      </w:r>
      <w:r w:rsidRPr="00BB3AA2">
        <w:rPr>
          <w:spacing w:val="38"/>
        </w:rPr>
        <w:t xml:space="preserve"> </w:t>
      </w:r>
      <w:r w:rsidRPr="00BB3AA2">
        <w:t>предусмотренного</w:t>
      </w:r>
      <w:r w:rsidRPr="00BB3AA2">
        <w:rPr>
          <w:spacing w:val="39"/>
        </w:rPr>
        <w:t xml:space="preserve"> </w:t>
      </w:r>
      <w:r w:rsidRPr="00BB3AA2">
        <w:t>договором</w:t>
      </w:r>
      <w:r w:rsidRPr="00BB3AA2">
        <w:rPr>
          <w:spacing w:val="38"/>
        </w:rPr>
        <w:t xml:space="preserve"> </w:t>
      </w:r>
      <w:r w:rsidRPr="00BB3AA2">
        <w:t>использования,</w:t>
      </w:r>
      <w:r w:rsidRPr="00BB3AA2">
        <w:rPr>
          <w:spacing w:val="39"/>
        </w:rPr>
        <w:t xml:space="preserve"> </w:t>
      </w:r>
      <w:r w:rsidRPr="00BB3AA2">
        <w:t>УЧАСТНИК</w:t>
      </w:r>
      <w:r w:rsidRPr="00BB3AA2">
        <w:rPr>
          <w:spacing w:val="38"/>
        </w:rPr>
        <w:t xml:space="preserve"> </w:t>
      </w:r>
      <w:r w:rsidRPr="00BB3AA2">
        <w:t>ДОЛЕВОГО СТРОИТЕЛЬСТВА,</w:t>
      </w:r>
      <w:r w:rsidRPr="00BB3AA2">
        <w:rPr>
          <w:spacing w:val="7"/>
        </w:rPr>
        <w:t xml:space="preserve"> </w:t>
      </w:r>
      <w:r w:rsidRPr="00BB3AA2">
        <w:t>вправе</w:t>
      </w:r>
      <w:r w:rsidRPr="00BB3AA2">
        <w:rPr>
          <w:spacing w:val="7"/>
        </w:rPr>
        <w:t xml:space="preserve"> </w:t>
      </w:r>
      <w:r w:rsidRPr="00BB3AA2">
        <w:t>потребовать</w:t>
      </w:r>
      <w:r w:rsidRPr="00BB3AA2">
        <w:rPr>
          <w:spacing w:val="7"/>
        </w:rPr>
        <w:t xml:space="preserve"> </w:t>
      </w:r>
      <w:r w:rsidRPr="00BB3AA2">
        <w:t>от</w:t>
      </w:r>
      <w:r w:rsidRPr="00BB3AA2">
        <w:rPr>
          <w:spacing w:val="7"/>
        </w:rPr>
        <w:t xml:space="preserve"> </w:t>
      </w:r>
      <w:r w:rsidRPr="00BB3AA2">
        <w:t>застройщика</w:t>
      </w:r>
      <w:r w:rsidRPr="00BB3AA2">
        <w:rPr>
          <w:spacing w:val="7"/>
        </w:rPr>
        <w:t xml:space="preserve"> только </w:t>
      </w:r>
      <w:r w:rsidRPr="00BB3AA2">
        <w:t>безвозмездного</w:t>
      </w:r>
      <w:r w:rsidRPr="00BB3AA2">
        <w:rPr>
          <w:spacing w:val="7"/>
        </w:rPr>
        <w:t xml:space="preserve"> </w:t>
      </w:r>
      <w:r w:rsidRPr="00BB3AA2">
        <w:t>устранения</w:t>
      </w:r>
      <w:r w:rsidRPr="00BB3AA2">
        <w:rPr>
          <w:spacing w:val="7"/>
        </w:rPr>
        <w:t xml:space="preserve"> </w:t>
      </w:r>
      <w:r w:rsidRPr="00BB3AA2">
        <w:t>недостатков.</w:t>
      </w:r>
      <w:r w:rsidRPr="00BB3AA2">
        <w:rPr>
          <w:spacing w:val="7"/>
        </w:rPr>
        <w:t xml:space="preserve"> </w:t>
      </w:r>
      <w:r w:rsidRPr="00BB3AA2">
        <w:t>При</w:t>
      </w:r>
      <w:r w:rsidRPr="00BB3AA2">
        <w:rPr>
          <w:spacing w:val="7"/>
        </w:rPr>
        <w:t xml:space="preserve"> </w:t>
      </w:r>
      <w:r w:rsidRPr="00BB3AA2">
        <w:t>этом</w:t>
      </w:r>
      <w:r w:rsidRPr="00BB3AA2">
        <w:rPr>
          <w:spacing w:val="7"/>
        </w:rPr>
        <w:t xml:space="preserve"> </w:t>
      </w:r>
      <w:r w:rsidRPr="00BB3AA2">
        <w:t>УЧАСТНИК</w:t>
      </w:r>
      <w:r w:rsidRPr="00BB3AA2">
        <w:rPr>
          <w:spacing w:val="7"/>
        </w:rPr>
        <w:t xml:space="preserve"> </w:t>
      </w:r>
      <w:r w:rsidRPr="00BB3AA2">
        <w:t>ДОЛЕВОГО СТРОИТЕЛЬСТВА,</w:t>
      </w:r>
      <w:r w:rsidRPr="00BB3AA2">
        <w:rPr>
          <w:spacing w:val="1"/>
        </w:rPr>
        <w:t xml:space="preserve"> </w:t>
      </w:r>
      <w:r w:rsidRPr="00BB3AA2">
        <w:t>в</w:t>
      </w:r>
      <w:r w:rsidRPr="00BB3AA2">
        <w:rPr>
          <w:spacing w:val="1"/>
        </w:rPr>
        <w:t xml:space="preserve"> </w:t>
      </w:r>
      <w:r w:rsidRPr="00BB3AA2">
        <w:t>течение</w:t>
      </w:r>
      <w:r w:rsidRPr="00BB3AA2">
        <w:rPr>
          <w:spacing w:val="1"/>
        </w:rPr>
        <w:t xml:space="preserve"> 10 </w:t>
      </w:r>
      <w:r w:rsidRPr="00BB3AA2">
        <w:t>(десяти)</w:t>
      </w:r>
      <w:r w:rsidRPr="00BB3AA2">
        <w:rPr>
          <w:spacing w:val="1"/>
        </w:rPr>
        <w:t xml:space="preserve"> </w:t>
      </w:r>
      <w:r w:rsidRPr="00BB3AA2">
        <w:t>рабочих</w:t>
      </w:r>
      <w:r w:rsidRPr="00BB3AA2">
        <w:rPr>
          <w:spacing w:val="1"/>
        </w:rPr>
        <w:t xml:space="preserve"> </w:t>
      </w:r>
      <w:r w:rsidRPr="00BB3AA2">
        <w:t>дней</w:t>
      </w:r>
      <w:r w:rsidRPr="00BB3AA2">
        <w:rPr>
          <w:spacing w:val="1"/>
        </w:rPr>
        <w:t xml:space="preserve"> </w:t>
      </w:r>
      <w:r w:rsidRPr="00BB3AA2">
        <w:t>с</w:t>
      </w:r>
      <w:r w:rsidRPr="00BB3AA2">
        <w:rPr>
          <w:spacing w:val="1"/>
        </w:rPr>
        <w:t xml:space="preserve"> </w:t>
      </w:r>
      <w:r w:rsidRPr="00BB3AA2">
        <w:t>момента</w:t>
      </w:r>
      <w:r w:rsidRPr="00BB3AA2">
        <w:rPr>
          <w:spacing w:val="1"/>
        </w:rPr>
        <w:t xml:space="preserve"> </w:t>
      </w:r>
      <w:r w:rsidRPr="00BB3AA2">
        <w:t>поступления</w:t>
      </w:r>
      <w:r w:rsidRPr="00BB3AA2">
        <w:rPr>
          <w:spacing w:val="1"/>
        </w:rPr>
        <w:t xml:space="preserve"> </w:t>
      </w:r>
      <w:r w:rsidRPr="00BB3AA2">
        <w:t>претензии</w:t>
      </w:r>
      <w:r w:rsidRPr="00BB3AA2">
        <w:rPr>
          <w:spacing w:val="1"/>
        </w:rPr>
        <w:t xml:space="preserve"> </w:t>
      </w:r>
      <w:r w:rsidRPr="00BB3AA2">
        <w:t>предоставляют</w:t>
      </w:r>
      <w:r w:rsidRPr="00BB3AA2">
        <w:rPr>
          <w:spacing w:val="1"/>
        </w:rPr>
        <w:t xml:space="preserve"> </w:t>
      </w:r>
      <w:r w:rsidRPr="00BB3AA2">
        <w:t>Застройщику</w:t>
      </w:r>
      <w:r w:rsidRPr="00BB3AA2">
        <w:rPr>
          <w:spacing w:val="1"/>
        </w:rPr>
        <w:t xml:space="preserve"> </w:t>
      </w:r>
      <w:r w:rsidRPr="00BB3AA2">
        <w:t>доступ</w:t>
      </w:r>
      <w:r w:rsidRPr="00BB3AA2">
        <w:rPr>
          <w:spacing w:val="1"/>
        </w:rPr>
        <w:t xml:space="preserve"> </w:t>
      </w:r>
      <w:r w:rsidRPr="00BB3AA2">
        <w:t>в</w:t>
      </w:r>
      <w:r w:rsidRPr="00BB3AA2">
        <w:rPr>
          <w:spacing w:val="1"/>
        </w:rPr>
        <w:t xml:space="preserve"> </w:t>
      </w:r>
      <w:r w:rsidRPr="00BB3AA2">
        <w:t>объект долевого</w:t>
      </w:r>
      <w:r w:rsidRPr="00BB3AA2">
        <w:rPr>
          <w:spacing w:val="26"/>
        </w:rPr>
        <w:t xml:space="preserve"> </w:t>
      </w:r>
      <w:r w:rsidRPr="00BB3AA2">
        <w:t>участия.</w:t>
      </w:r>
      <w:r w:rsidRPr="00BB3AA2">
        <w:rPr>
          <w:spacing w:val="26"/>
        </w:rPr>
        <w:t xml:space="preserve"> </w:t>
      </w:r>
      <w:r w:rsidRPr="00BB3AA2">
        <w:t>Застройщик</w:t>
      </w:r>
      <w:r w:rsidRPr="00BB3AA2">
        <w:rPr>
          <w:spacing w:val="27"/>
        </w:rPr>
        <w:t xml:space="preserve"> </w:t>
      </w:r>
      <w:r w:rsidRPr="00BB3AA2">
        <w:t>организует</w:t>
      </w:r>
      <w:r w:rsidRPr="00BB3AA2">
        <w:rPr>
          <w:spacing w:val="26"/>
        </w:rPr>
        <w:t xml:space="preserve"> </w:t>
      </w:r>
      <w:r w:rsidRPr="00BB3AA2">
        <w:t>проверку</w:t>
      </w:r>
      <w:r w:rsidRPr="00BB3AA2">
        <w:rPr>
          <w:spacing w:val="27"/>
        </w:rPr>
        <w:t xml:space="preserve"> </w:t>
      </w:r>
      <w:r w:rsidRPr="00BB3AA2">
        <w:t>указанных</w:t>
      </w:r>
      <w:r w:rsidRPr="00BB3AA2">
        <w:rPr>
          <w:spacing w:val="26"/>
        </w:rPr>
        <w:t xml:space="preserve"> </w:t>
      </w:r>
      <w:r w:rsidRPr="00BB3AA2">
        <w:t>в</w:t>
      </w:r>
      <w:r w:rsidRPr="00BB3AA2">
        <w:rPr>
          <w:spacing w:val="27"/>
        </w:rPr>
        <w:t xml:space="preserve"> </w:t>
      </w:r>
      <w:r w:rsidRPr="00BB3AA2">
        <w:t>претензии</w:t>
      </w:r>
      <w:r w:rsidRPr="00BB3AA2">
        <w:rPr>
          <w:spacing w:val="26"/>
        </w:rPr>
        <w:t xml:space="preserve"> </w:t>
      </w:r>
      <w:r w:rsidRPr="00BB3AA2">
        <w:t>обстоятельств</w:t>
      </w:r>
      <w:r w:rsidRPr="00BB3AA2">
        <w:rPr>
          <w:spacing w:val="27"/>
        </w:rPr>
        <w:t xml:space="preserve"> </w:t>
      </w:r>
      <w:r w:rsidRPr="00BB3AA2">
        <w:t>(наличия</w:t>
      </w:r>
      <w:r w:rsidRPr="00BB3AA2">
        <w:rPr>
          <w:spacing w:val="26"/>
        </w:rPr>
        <w:t xml:space="preserve"> </w:t>
      </w:r>
      <w:r w:rsidRPr="00BB3AA2">
        <w:t>и</w:t>
      </w:r>
      <w:r w:rsidRPr="00BB3AA2">
        <w:rPr>
          <w:spacing w:val="27"/>
        </w:rPr>
        <w:t xml:space="preserve"> </w:t>
      </w:r>
      <w:r w:rsidRPr="00BB3AA2">
        <w:t>происхождения</w:t>
      </w:r>
      <w:r w:rsidRPr="00BB3AA2">
        <w:rPr>
          <w:spacing w:val="26"/>
        </w:rPr>
        <w:t xml:space="preserve"> </w:t>
      </w:r>
      <w:r w:rsidRPr="00BB3AA2">
        <w:t>недостатка (дефекта),</w:t>
      </w:r>
      <w:r w:rsidRPr="00BB3AA2">
        <w:rPr>
          <w:spacing w:val="35"/>
        </w:rPr>
        <w:t xml:space="preserve"> </w:t>
      </w:r>
      <w:r w:rsidRPr="00BB3AA2">
        <w:t>и,</w:t>
      </w:r>
      <w:r w:rsidRPr="00BB3AA2">
        <w:rPr>
          <w:spacing w:val="35"/>
        </w:rPr>
        <w:t xml:space="preserve"> </w:t>
      </w:r>
      <w:r w:rsidRPr="00BB3AA2">
        <w:t>совместно</w:t>
      </w:r>
      <w:r w:rsidRPr="00BB3AA2">
        <w:rPr>
          <w:spacing w:val="36"/>
        </w:rPr>
        <w:t xml:space="preserve"> </w:t>
      </w:r>
      <w:r w:rsidRPr="00BB3AA2">
        <w:t>с</w:t>
      </w:r>
      <w:r w:rsidRPr="00BB3AA2">
        <w:rPr>
          <w:spacing w:val="35"/>
        </w:rPr>
        <w:t xml:space="preserve"> </w:t>
      </w:r>
      <w:r w:rsidRPr="00BB3AA2">
        <w:t>УЧАСТНИКОМ</w:t>
      </w:r>
      <w:r w:rsidRPr="00BB3AA2">
        <w:rPr>
          <w:spacing w:val="36"/>
        </w:rPr>
        <w:t xml:space="preserve"> </w:t>
      </w:r>
      <w:r w:rsidRPr="00BB3AA2">
        <w:t>ДОЛЕВОГО</w:t>
      </w:r>
      <w:r w:rsidRPr="00BB3AA2">
        <w:rPr>
          <w:spacing w:val="35"/>
        </w:rPr>
        <w:t xml:space="preserve"> </w:t>
      </w:r>
      <w:r w:rsidRPr="00BB3AA2">
        <w:t>СТРОИТЕЛЬСТВА</w:t>
      </w:r>
      <w:r w:rsidRPr="00BB3AA2">
        <w:rPr>
          <w:spacing w:val="36"/>
        </w:rPr>
        <w:t xml:space="preserve"> </w:t>
      </w:r>
      <w:r w:rsidRPr="00BB3AA2">
        <w:t>составляет</w:t>
      </w:r>
      <w:r w:rsidRPr="00BB3AA2">
        <w:rPr>
          <w:spacing w:val="35"/>
        </w:rPr>
        <w:t xml:space="preserve"> </w:t>
      </w:r>
      <w:r w:rsidRPr="00BB3AA2">
        <w:t>по</w:t>
      </w:r>
      <w:r w:rsidRPr="00BB3AA2">
        <w:rPr>
          <w:spacing w:val="36"/>
        </w:rPr>
        <w:t xml:space="preserve"> </w:t>
      </w:r>
      <w:r w:rsidRPr="00BB3AA2">
        <w:t>результатам</w:t>
      </w:r>
      <w:r w:rsidRPr="00BB3AA2">
        <w:rPr>
          <w:spacing w:val="35"/>
        </w:rPr>
        <w:t xml:space="preserve"> </w:t>
      </w:r>
      <w:r w:rsidRPr="00BB3AA2">
        <w:t>такого</w:t>
      </w:r>
      <w:r w:rsidRPr="00BB3AA2">
        <w:rPr>
          <w:spacing w:val="36"/>
        </w:rPr>
        <w:t xml:space="preserve"> </w:t>
      </w:r>
      <w:r w:rsidRPr="00BB3AA2">
        <w:t>осмотра</w:t>
      </w:r>
      <w:r w:rsidRPr="00BB3AA2">
        <w:rPr>
          <w:spacing w:val="35"/>
        </w:rPr>
        <w:t xml:space="preserve"> </w:t>
      </w:r>
      <w:r w:rsidRPr="00BB3AA2">
        <w:t>акт. ЗАСТРОЙЩИК</w:t>
      </w:r>
      <w:r w:rsidRPr="00BB3AA2">
        <w:rPr>
          <w:spacing w:val="5"/>
        </w:rPr>
        <w:t xml:space="preserve"> </w:t>
      </w:r>
      <w:r w:rsidRPr="00BB3AA2">
        <w:t>обязан</w:t>
      </w:r>
      <w:r w:rsidRPr="00BB3AA2">
        <w:rPr>
          <w:spacing w:val="5"/>
        </w:rPr>
        <w:t xml:space="preserve"> </w:t>
      </w:r>
      <w:r w:rsidRPr="00BB3AA2">
        <w:t>устранить</w:t>
      </w:r>
      <w:r w:rsidRPr="00BB3AA2">
        <w:rPr>
          <w:spacing w:val="5"/>
        </w:rPr>
        <w:t xml:space="preserve"> </w:t>
      </w:r>
      <w:r w:rsidRPr="00BB3AA2">
        <w:t>выявленные</w:t>
      </w:r>
      <w:r w:rsidRPr="00BB3AA2">
        <w:rPr>
          <w:spacing w:val="5"/>
        </w:rPr>
        <w:t xml:space="preserve"> </w:t>
      </w:r>
      <w:r w:rsidRPr="00BB3AA2">
        <w:t>строительные</w:t>
      </w:r>
      <w:r w:rsidRPr="00BB3AA2">
        <w:rPr>
          <w:spacing w:val="5"/>
        </w:rPr>
        <w:t xml:space="preserve"> </w:t>
      </w:r>
      <w:r w:rsidRPr="00BB3AA2">
        <w:t>недостатки</w:t>
      </w:r>
      <w:r w:rsidRPr="00BB3AA2">
        <w:rPr>
          <w:spacing w:val="5"/>
        </w:rPr>
        <w:t xml:space="preserve"> </w:t>
      </w:r>
      <w:r w:rsidRPr="00BB3AA2">
        <w:t>(дефекты)</w:t>
      </w:r>
      <w:r w:rsidRPr="00BB3AA2">
        <w:rPr>
          <w:spacing w:val="5"/>
        </w:rPr>
        <w:t xml:space="preserve"> </w:t>
      </w:r>
      <w:r w:rsidRPr="00BB3AA2">
        <w:t>в</w:t>
      </w:r>
      <w:r w:rsidRPr="00BB3AA2">
        <w:rPr>
          <w:spacing w:val="5"/>
        </w:rPr>
        <w:t xml:space="preserve"> </w:t>
      </w:r>
      <w:r w:rsidRPr="00BB3AA2">
        <w:t>срок</w:t>
      </w:r>
      <w:r w:rsidRPr="00BB3AA2">
        <w:rPr>
          <w:spacing w:val="5"/>
        </w:rPr>
        <w:t xml:space="preserve"> 45 </w:t>
      </w:r>
      <w:r w:rsidRPr="00BB3AA2">
        <w:t>(сорок пять)</w:t>
      </w:r>
      <w:r w:rsidRPr="00BB3AA2">
        <w:rPr>
          <w:spacing w:val="5"/>
        </w:rPr>
        <w:t xml:space="preserve"> </w:t>
      </w:r>
      <w:r w:rsidRPr="00BB3AA2">
        <w:t>дней</w:t>
      </w:r>
      <w:r w:rsidRPr="00BB3AA2">
        <w:rPr>
          <w:spacing w:val="5"/>
        </w:rPr>
        <w:t xml:space="preserve"> </w:t>
      </w:r>
      <w:r w:rsidRPr="00BB3AA2">
        <w:t>с момента составления акта по результатам проверки обстоятельств, указанных в претензии, при условии предоставления УЧАСТНИКОМ ДОЛЕВОГО СТРОИТЕЛЬСТВА  доступа.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3972"/>
        </w:tabs>
        <w:kinsoku w:val="0"/>
        <w:overflowPunct w:val="0"/>
        <w:spacing w:before="25"/>
        <w:ind w:left="3971"/>
        <w:rPr>
          <w:b w:val="0"/>
          <w:bCs w:val="0"/>
          <w:i w:val="0"/>
          <w:iCs w:val="0"/>
        </w:rPr>
      </w:pPr>
      <w:r>
        <w:t>ОБЯЗАННОСТИ ЗАСТРОЙЩИКА</w:t>
      </w:r>
    </w:p>
    <w:p w:rsidR="00650EA7" w:rsidRDefault="00650EA7" w:rsidP="0002509D">
      <w:pPr>
        <w:pStyle w:val="a3"/>
        <w:numPr>
          <w:ilvl w:val="1"/>
          <w:numId w:val="17"/>
        </w:numPr>
        <w:tabs>
          <w:tab w:val="left" w:pos="567"/>
        </w:tabs>
        <w:kinsoku w:val="0"/>
        <w:overflowPunct w:val="0"/>
        <w:spacing w:before="34"/>
        <w:ind w:left="567" w:right="122" w:hanging="567"/>
        <w:jc w:val="both"/>
      </w:pPr>
      <w:r>
        <w:t>По</w:t>
      </w:r>
      <w:r>
        <w:rPr>
          <w:spacing w:val="30"/>
        </w:rPr>
        <w:t xml:space="preserve"> </w:t>
      </w:r>
      <w:r>
        <w:t>окончании</w:t>
      </w:r>
      <w:r>
        <w:rPr>
          <w:spacing w:val="30"/>
        </w:rPr>
        <w:t xml:space="preserve"> </w:t>
      </w:r>
      <w:r>
        <w:t>строительства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ввод</w:t>
      </w:r>
      <w:r>
        <w:rPr>
          <w:spacing w:val="30"/>
        </w:rPr>
        <w:t xml:space="preserve"> </w:t>
      </w:r>
      <w:r>
        <w:t>Объекта</w:t>
      </w:r>
      <w:r>
        <w:rPr>
          <w:spacing w:val="31"/>
        </w:rPr>
        <w:t xml:space="preserve"> </w:t>
      </w:r>
      <w:r>
        <w:t>недвижимости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эксплуатацию</w:t>
      </w:r>
      <w:r>
        <w:rPr>
          <w:spacing w:val="30"/>
        </w:rPr>
        <w:t xml:space="preserve"> </w:t>
      </w:r>
      <w:r>
        <w:t>передать</w:t>
      </w:r>
      <w:r>
        <w:rPr>
          <w:spacing w:val="31"/>
        </w:rPr>
        <w:t xml:space="preserve"> </w:t>
      </w:r>
      <w:r>
        <w:t>Объект долевого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УЧАСТНИКУ</w:t>
      </w:r>
      <w:r>
        <w:rPr>
          <w:spacing w:val="14"/>
        </w:rPr>
        <w:t xml:space="preserve"> </w:t>
      </w:r>
      <w:r>
        <w:t>ДОЛЕВОГО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срок,</w:t>
      </w:r>
      <w:r>
        <w:rPr>
          <w:spacing w:val="14"/>
        </w:rPr>
        <w:t xml:space="preserve"> </w:t>
      </w:r>
      <w:r>
        <w:t>предусмотренный</w:t>
      </w:r>
      <w:r>
        <w:rPr>
          <w:spacing w:val="14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5.1</w:t>
      </w:r>
      <w:r>
        <w:rPr>
          <w:spacing w:val="14"/>
        </w:rPr>
        <w:t xml:space="preserve"> </w:t>
      </w:r>
      <w:r>
        <w:t>настоящего</w:t>
      </w:r>
      <w:r>
        <w:rPr>
          <w:spacing w:val="14"/>
        </w:rPr>
        <w:t xml:space="preserve"> </w:t>
      </w:r>
      <w:r>
        <w:t>Договора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акту приема-передачи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условии</w:t>
      </w:r>
      <w:r>
        <w:rPr>
          <w:spacing w:val="10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УЧАСТНИКОМ</w:t>
      </w:r>
      <w:r>
        <w:rPr>
          <w:spacing w:val="10"/>
        </w:rPr>
        <w:t xml:space="preserve"> </w:t>
      </w:r>
      <w:r>
        <w:t>ДОЛЕВОГО</w:t>
      </w:r>
      <w:r>
        <w:rPr>
          <w:spacing w:val="10"/>
        </w:rPr>
        <w:t xml:space="preserve"> </w:t>
      </w:r>
      <w:r>
        <w:t>СТРОИТЕЛЬСТВА</w:t>
      </w:r>
      <w:r>
        <w:rPr>
          <w:spacing w:val="10"/>
        </w:rPr>
        <w:t xml:space="preserve"> </w:t>
      </w:r>
      <w:r>
        <w:t>своих</w:t>
      </w:r>
      <w:r>
        <w:rPr>
          <w:spacing w:val="10"/>
        </w:rPr>
        <w:t xml:space="preserve"> </w:t>
      </w:r>
      <w:r>
        <w:t>обязательств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настоящему Договору в полном объеме.</w:t>
      </w:r>
    </w:p>
    <w:p w:rsidR="00650EA7" w:rsidRDefault="00650EA7" w:rsidP="0002509D">
      <w:pPr>
        <w:pStyle w:val="a3"/>
        <w:numPr>
          <w:ilvl w:val="1"/>
          <w:numId w:val="17"/>
        </w:numPr>
        <w:tabs>
          <w:tab w:val="left" w:pos="526"/>
        </w:tabs>
        <w:kinsoku w:val="0"/>
        <w:overflowPunct w:val="0"/>
        <w:spacing w:before="32"/>
        <w:ind w:left="567" w:right="129" w:hanging="567"/>
        <w:jc w:val="both"/>
      </w:pPr>
      <w:r>
        <w:t>Передача</w:t>
      </w:r>
      <w:r>
        <w:rPr>
          <w:spacing w:val="13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долевого</w:t>
      </w:r>
      <w:r>
        <w:rPr>
          <w:spacing w:val="13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ранее,</w:t>
      </w:r>
      <w:r>
        <w:rPr>
          <w:spacing w:val="13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получения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установленном</w:t>
      </w:r>
      <w:r>
        <w:rPr>
          <w:spacing w:val="13"/>
        </w:rPr>
        <w:t xml:space="preserve"> </w:t>
      </w:r>
      <w:r>
        <w:t>порядке Разрешения на ввод в эксплуатацию Объекта недвижимости.</w:t>
      </w:r>
    </w:p>
    <w:p w:rsidR="00650EA7" w:rsidRDefault="00650EA7" w:rsidP="00BA4CC7">
      <w:pPr>
        <w:pStyle w:val="a3"/>
        <w:numPr>
          <w:ilvl w:val="1"/>
          <w:numId w:val="17"/>
        </w:numPr>
        <w:tabs>
          <w:tab w:val="left" w:pos="567"/>
        </w:tabs>
        <w:kinsoku w:val="0"/>
        <w:overflowPunct w:val="0"/>
        <w:spacing w:before="27"/>
        <w:ind w:left="567" w:right="123" w:hanging="567"/>
        <w:jc w:val="both"/>
      </w:pPr>
      <w:r>
        <w:t>ЗАСТРОЙЩИК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чем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1</w:t>
      </w:r>
      <w:r>
        <w:rPr>
          <w:spacing w:val="24"/>
        </w:rPr>
        <w:t xml:space="preserve"> </w:t>
      </w:r>
      <w:r>
        <w:t>(Один)</w:t>
      </w:r>
      <w:r>
        <w:rPr>
          <w:spacing w:val="25"/>
        </w:rPr>
        <w:t xml:space="preserve"> </w:t>
      </w:r>
      <w:r>
        <w:t>месяц</w:t>
      </w:r>
      <w:r>
        <w:rPr>
          <w:spacing w:val="24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наступления</w:t>
      </w:r>
      <w:r>
        <w:rPr>
          <w:spacing w:val="24"/>
        </w:rPr>
        <w:t xml:space="preserve"> </w:t>
      </w:r>
      <w:r>
        <w:t>срока</w:t>
      </w:r>
      <w:r>
        <w:rPr>
          <w:spacing w:val="25"/>
        </w:rPr>
        <w:t xml:space="preserve"> </w:t>
      </w:r>
      <w:r>
        <w:t>передачи</w:t>
      </w:r>
      <w:r>
        <w:rPr>
          <w:spacing w:val="24"/>
        </w:rPr>
        <w:t xml:space="preserve"> </w:t>
      </w:r>
      <w:r>
        <w:t>Объекта</w:t>
      </w:r>
      <w:r>
        <w:rPr>
          <w:spacing w:val="25"/>
        </w:rPr>
        <w:t xml:space="preserve"> </w:t>
      </w:r>
      <w:r>
        <w:t>долевого</w:t>
      </w:r>
      <w:r>
        <w:rPr>
          <w:spacing w:val="24"/>
        </w:rPr>
        <w:t xml:space="preserve"> </w:t>
      </w:r>
      <w:r>
        <w:t>строительства</w:t>
      </w:r>
      <w:r>
        <w:rPr>
          <w:spacing w:val="25"/>
        </w:rPr>
        <w:t xml:space="preserve"> </w:t>
      </w:r>
      <w:r>
        <w:t>обязан направить</w:t>
      </w:r>
      <w:r>
        <w:rPr>
          <w:spacing w:val="10"/>
        </w:rPr>
        <w:t xml:space="preserve"> </w:t>
      </w:r>
      <w:r>
        <w:t>УЧАСТНИКУ</w:t>
      </w:r>
      <w:r>
        <w:rPr>
          <w:spacing w:val="10"/>
        </w:rPr>
        <w:t xml:space="preserve"> </w:t>
      </w:r>
      <w:r>
        <w:t>ДОЛЕВОГО</w:t>
      </w:r>
      <w:r>
        <w:rPr>
          <w:spacing w:val="10"/>
        </w:rPr>
        <w:t xml:space="preserve"> </w:t>
      </w:r>
      <w:r>
        <w:t>СТРОИТЕЛЬСТВА</w:t>
      </w:r>
      <w:r>
        <w:rPr>
          <w:spacing w:val="10"/>
        </w:rPr>
        <w:t xml:space="preserve"> </w:t>
      </w:r>
      <w:r>
        <w:t>сообщение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завершении</w:t>
      </w:r>
      <w:r>
        <w:rPr>
          <w:spacing w:val="10"/>
        </w:rPr>
        <w:t xml:space="preserve"> </w:t>
      </w:r>
      <w:r>
        <w:t>строительства</w:t>
      </w:r>
      <w:r>
        <w:rPr>
          <w:spacing w:val="10"/>
        </w:rPr>
        <w:t xml:space="preserve"> </w:t>
      </w:r>
      <w:r>
        <w:t>(создания)</w:t>
      </w:r>
      <w:r>
        <w:rPr>
          <w:spacing w:val="10"/>
        </w:rPr>
        <w:t xml:space="preserve"> </w:t>
      </w:r>
      <w:r>
        <w:t>Объекта</w:t>
      </w:r>
      <w:r>
        <w:rPr>
          <w:spacing w:val="10"/>
        </w:rPr>
        <w:t xml:space="preserve"> </w:t>
      </w:r>
      <w:r>
        <w:t>недвижимости и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Объекта</w:t>
      </w:r>
      <w:r>
        <w:rPr>
          <w:spacing w:val="18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передаче,</w:t>
      </w:r>
      <w:r>
        <w:rPr>
          <w:spacing w:val="18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предупредить</w:t>
      </w:r>
      <w:r>
        <w:rPr>
          <w:spacing w:val="18"/>
        </w:rPr>
        <w:t xml:space="preserve"> </w:t>
      </w:r>
      <w:r>
        <w:t>УЧАСТНИКА</w:t>
      </w:r>
      <w:r>
        <w:rPr>
          <w:spacing w:val="18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о необходимости</w:t>
      </w:r>
      <w:r>
        <w:rPr>
          <w:spacing w:val="43"/>
        </w:rPr>
        <w:t xml:space="preserve"> </w:t>
      </w:r>
      <w:r>
        <w:t>принятия</w:t>
      </w:r>
      <w:r>
        <w:rPr>
          <w:spacing w:val="43"/>
        </w:rPr>
        <w:t xml:space="preserve"> </w:t>
      </w:r>
      <w:r>
        <w:t>Объекта</w:t>
      </w:r>
      <w:r>
        <w:rPr>
          <w:spacing w:val="44"/>
        </w:rPr>
        <w:t xml:space="preserve"> </w:t>
      </w:r>
      <w:r>
        <w:t>долевого</w:t>
      </w:r>
      <w:r>
        <w:rPr>
          <w:spacing w:val="43"/>
        </w:rPr>
        <w:t xml:space="preserve"> </w:t>
      </w:r>
      <w:r>
        <w:t>строительства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последствиях</w:t>
      </w:r>
      <w:r>
        <w:rPr>
          <w:spacing w:val="43"/>
        </w:rPr>
        <w:t xml:space="preserve"> </w:t>
      </w:r>
      <w:r>
        <w:t>бездействия</w:t>
      </w:r>
      <w:r>
        <w:rPr>
          <w:spacing w:val="44"/>
        </w:rPr>
        <w:t xml:space="preserve"> </w:t>
      </w:r>
      <w:r>
        <w:t>УЧАСТНИКА</w:t>
      </w:r>
      <w:r>
        <w:rPr>
          <w:spacing w:val="43"/>
        </w:rPr>
        <w:t xml:space="preserve"> </w:t>
      </w:r>
      <w:r>
        <w:t>ДОЛЕВОГО СТРОИТЕЛЬСТВА,</w:t>
      </w:r>
      <w:r>
        <w:rPr>
          <w:spacing w:val="14"/>
        </w:rPr>
        <w:t xml:space="preserve"> </w:t>
      </w:r>
      <w:r>
        <w:t>предусмотренных</w:t>
      </w:r>
      <w:r>
        <w:rPr>
          <w:spacing w:val="14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5.5</w:t>
      </w:r>
      <w:r>
        <w:rPr>
          <w:spacing w:val="14"/>
        </w:rPr>
        <w:t xml:space="preserve"> </w:t>
      </w:r>
      <w:r>
        <w:t>настоящего</w:t>
      </w:r>
      <w:r>
        <w:rPr>
          <w:spacing w:val="14"/>
        </w:rPr>
        <w:t xml:space="preserve"> </w:t>
      </w:r>
      <w:r>
        <w:t>Договора.</w:t>
      </w:r>
      <w:r>
        <w:rPr>
          <w:spacing w:val="14"/>
        </w:rPr>
        <w:t xml:space="preserve"> </w:t>
      </w:r>
      <w:r>
        <w:t>Сообщение</w:t>
      </w:r>
      <w:r>
        <w:rPr>
          <w:spacing w:val="14"/>
        </w:rPr>
        <w:t xml:space="preserve"> </w:t>
      </w:r>
      <w:r>
        <w:t>направляется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почте</w:t>
      </w:r>
      <w:r>
        <w:rPr>
          <w:spacing w:val="14"/>
        </w:rPr>
        <w:t xml:space="preserve"> </w:t>
      </w:r>
      <w:r>
        <w:t>заказным</w:t>
      </w:r>
      <w:r>
        <w:rPr>
          <w:spacing w:val="14"/>
        </w:rPr>
        <w:t xml:space="preserve"> </w:t>
      </w:r>
      <w:r>
        <w:t>письмом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описью вложения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уведомлением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вручении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указанному</w:t>
      </w:r>
      <w:r>
        <w:rPr>
          <w:spacing w:val="15"/>
        </w:rPr>
        <w:t xml:space="preserve"> </w:t>
      </w:r>
      <w:r>
        <w:t>УЧАСТНИКОМ</w:t>
      </w:r>
      <w:r>
        <w:rPr>
          <w:spacing w:val="15"/>
        </w:rPr>
        <w:t xml:space="preserve"> </w:t>
      </w:r>
      <w:r>
        <w:t>ДОЛЕВОГО</w:t>
      </w:r>
      <w:r>
        <w:rPr>
          <w:spacing w:val="15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почтовому</w:t>
      </w:r>
      <w:r>
        <w:rPr>
          <w:spacing w:val="15"/>
        </w:rPr>
        <w:t xml:space="preserve"> </w:t>
      </w:r>
      <w:r>
        <w:t>адресу,</w:t>
      </w:r>
      <w:r>
        <w:rPr>
          <w:spacing w:val="15"/>
        </w:rPr>
        <w:t xml:space="preserve"> </w:t>
      </w:r>
      <w:r>
        <w:t>или вручается УЧАСТНИКУ ДОЛЕВОГО СТРОИТЕЛЬСТВА лично под расписку.</w:t>
      </w:r>
    </w:p>
    <w:p w:rsidR="00650EA7" w:rsidRDefault="00650EA7" w:rsidP="00BA4CC7">
      <w:pPr>
        <w:pStyle w:val="a3"/>
        <w:numPr>
          <w:ilvl w:val="1"/>
          <w:numId w:val="17"/>
        </w:numPr>
        <w:tabs>
          <w:tab w:val="left" w:pos="567"/>
        </w:tabs>
        <w:kinsoku w:val="0"/>
        <w:overflowPunct w:val="0"/>
        <w:spacing w:before="32"/>
        <w:ind w:left="567" w:right="128" w:hanging="567"/>
        <w:jc w:val="both"/>
      </w:pPr>
      <w:r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18"/>
        </w:rPr>
        <w:t xml:space="preserve"> </w:t>
      </w:r>
      <w:r>
        <w:t>изменений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проектной</w:t>
      </w:r>
      <w:r>
        <w:rPr>
          <w:spacing w:val="18"/>
        </w:rPr>
        <w:t xml:space="preserve"> </w:t>
      </w:r>
      <w:r>
        <w:t>документации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строительство</w:t>
      </w:r>
      <w:r>
        <w:rPr>
          <w:spacing w:val="18"/>
        </w:rPr>
        <w:t xml:space="preserve"> </w:t>
      </w:r>
      <w:r>
        <w:t>Объекта</w:t>
      </w:r>
      <w:r>
        <w:rPr>
          <w:spacing w:val="18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информировать УЧАСТНИКА</w:t>
      </w:r>
      <w:r>
        <w:rPr>
          <w:spacing w:val="18"/>
        </w:rPr>
        <w:t xml:space="preserve"> </w:t>
      </w:r>
      <w:r>
        <w:t>ДОЛЕВОГО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18"/>
        </w:rPr>
        <w:t xml:space="preserve"> </w:t>
      </w:r>
      <w:r>
        <w:t>изменениях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сроки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порядке,</w:t>
      </w:r>
      <w:r>
        <w:rPr>
          <w:spacing w:val="18"/>
        </w:rPr>
        <w:t xml:space="preserve"> </w:t>
      </w:r>
      <w:r>
        <w:t>предусмотренные</w:t>
      </w:r>
      <w:r>
        <w:rPr>
          <w:spacing w:val="18"/>
        </w:rPr>
        <w:t xml:space="preserve"> </w:t>
      </w:r>
      <w:r>
        <w:t>действующим законодательством.</w:t>
      </w:r>
    </w:p>
    <w:p w:rsidR="00FC3315" w:rsidRDefault="00FC3315" w:rsidP="00FC3315">
      <w:pPr>
        <w:pStyle w:val="a3"/>
        <w:tabs>
          <w:tab w:val="left" w:pos="744"/>
        </w:tabs>
        <w:kinsoku w:val="0"/>
        <w:overflowPunct w:val="0"/>
        <w:spacing w:before="32"/>
        <w:ind w:left="155" w:right="128"/>
        <w:jc w:val="both"/>
      </w:pP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2896"/>
        </w:tabs>
        <w:kinsoku w:val="0"/>
        <w:overflowPunct w:val="0"/>
        <w:spacing w:before="25"/>
        <w:ind w:left="2895" w:hanging="178"/>
        <w:rPr>
          <w:b w:val="0"/>
          <w:bCs w:val="0"/>
          <w:i w:val="0"/>
          <w:iCs w:val="0"/>
        </w:rPr>
      </w:pPr>
      <w:r>
        <w:t>ОБЯЗАННОСТИ</w:t>
      </w:r>
      <w:r>
        <w:rPr>
          <w:spacing w:val="-7"/>
        </w:rPr>
        <w:t xml:space="preserve"> </w:t>
      </w:r>
      <w:r>
        <w:t>УЧАСТНИКА</w:t>
      </w:r>
      <w:r>
        <w:rPr>
          <w:spacing w:val="-6"/>
        </w:rPr>
        <w:t xml:space="preserve"> </w:t>
      </w:r>
      <w:r>
        <w:t>ДОЛЕВОГО</w:t>
      </w:r>
      <w:r>
        <w:rPr>
          <w:spacing w:val="-7"/>
        </w:rPr>
        <w:t xml:space="preserve"> </w:t>
      </w:r>
      <w:r>
        <w:t>СТРОИТЕЛЬСТВА</w:t>
      </w:r>
    </w:p>
    <w:p w:rsidR="00650EA7" w:rsidRDefault="00650EA7" w:rsidP="0057362A">
      <w:pPr>
        <w:pStyle w:val="a3"/>
        <w:numPr>
          <w:ilvl w:val="1"/>
          <w:numId w:val="16"/>
        </w:numPr>
        <w:tabs>
          <w:tab w:val="left" w:pos="567"/>
        </w:tabs>
        <w:kinsoku w:val="0"/>
        <w:overflowPunct w:val="0"/>
        <w:spacing w:before="34"/>
        <w:ind w:hanging="109"/>
        <w:jc w:val="both"/>
      </w:pPr>
      <w:r>
        <w:t>Уплатить Цену Договора в сроки и в порядке, установленными настоящим Договором.</w:t>
      </w:r>
    </w:p>
    <w:p w:rsidR="00650EA7" w:rsidRDefault="00650EA7" w:rsidP="0057362A">
      <w:pPr>
        <w:pStyle w:val="a3"/>
        <w:numPr>
          <w:ilvl w:val="1"/>
          <w:numId w:val="16"/>
        </w:numPr>
        <w:tabs>
          <w:tab w:val="left" w:pos="567"/>
        </w:tabs>
        <w:kinsoku w:val="0"/>
        <w:overflowPunct w:val="0"/>
        <w:spacing w:before="29"/>
        <w:ind w:left="567" w:right="112" w:hanging="567"/>
        <w:jc w:val="both"/>
      </w:pPr>
      <w:r>
        <w:t>В</w:t>
      </w:r>
      <w:r>
        <w:rPr>
          <w:spacing w:val="32"/>
        </w:rPr>
        <w:t xml:space="preserve"> </w:t>
      </w:r>
      <w:r>
        <w:t>случаях,</w:t>
      </w:r>
      <w:r>
        <w:rPr>
          <w:spacing w:val="32"/>
        </w:rPr>
        <w:t xml:space="preserve"> </w:t>
      </w:r>
      <w:r>
        <w:t>предусмотренных</w:t>
      </w:r>
      <w:r>
        <w:rPr>
          <w:spacing w:val="33"/>
        </w:rPr>
        <w:t xml:space="preserve"> </w:t>
      </w:r>
      <w:r>
        <w:t>настоящим</w:t>
      </w:r>
      <w:r>
        <w:rPr>
          <w:spacing w:val="32"/>
        </w:rPr>
        <w:t xml:space="preserve"> </w:t>
      </w:r>
      <w:r>
        <w:t>Договором,</w:t>
      </w:r>
      <w:r>
        <w:rPr>
          <w:spacing w:val="33"/>
        </w:rPr>
        <w:t xml:space="preserve"> </w:t>
      </w:r>
      <w:r>
        <w:t>подписать</w:t>
      </w:r>
      <w:r>
        <w:rPr>
          <w:spacing w:val="32"/>
        </w:rPr>
        <w:t xml:space="preserve"> </w:t>
      </w:r>
      <w:r>
        <w:t>необходимые</w:t>
      </w:r>
      <w:r>
        <w:rPr>
          <w:spacing w:val="33"/>
        </w:rPr>
        <w:t xml:space="preserve"> </w:t>
      </w:r>
      <w:r>
        <w:t>дополнительные</w:t>
      </w:r>
      <w:r>
        <w:rPr>
          <w:spacing w:val="32"/>
        </w:rPr>
        <w:t xml:space="preserve"> </w:t>
      </w:r>
      <w:r>
        <w:t>соглашения</w:t>
      </w:r>
      <w:r>
        <w:rPr>
          <w:spacing w:val="33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настоящему Договору.</w:t>
      </w:r>
    </w:p>
    <w:p w:rsidR="00650EA7" w:rsidRDefault="0057362A" w:rsidP="0057362A">
      <w:pPr>
        <w:pStyle w:val="a3"/>
        <w:numPr>
          <w:ilvl w:val="1"/>
          <w:numId w:val="16"/>
        </w:numPr>
        <w:tabs>
          <w:tab w:val="left" w:pos="423"/>
        </w:tabs>
        <w:kinsoku w:val="0"/>
        <w:overflowPunct w:val="0"/>
        <w:spacing w:before="27"/>
        <w:ind w:left="422" w:hanging="422"/>
        <w:jc w:val="both"/>
      </w:pPr>
      <w:r>
        <w:t xml:space="preserve">   </w:t>
      </w:r>
      <w:r w:rsidR="00650EA7">
        <w:t>Принять Объект долевого строительства по акту приема-передачи в порядке, установленном настоящим Договором.</w:t>
      </w:r>
    </w:p>
    <w:p w:rsidR="00650EA7" w:rsidRDefault="00650EA7" w:rsidP="0057362A">
      <w:pPr>
        <w:pStyle w:val="a3"/>
        <w:numPr>
          <w:ilvl w:val="1"/>
          <w:numId w:val="16"/>
        </w:numPr>
        <w:tabs>
          <w:tab w:val="left" w:pos="567"/>
        </w:tabs>
        <w:kinsoku w:val="0"/>
        <w:overflowPunct w:val="0"/>
        <w:spacing w:before="29"/>
        <w:ind w:left="567" w:right="116" w:hanging="567"/>
        <w:jc w:val="both"/>
      </w:pPr>
      <w:r>
        <w:t>УЧАСТНИК</w:t>
      </w:r>
      <w:r>
        <w:rPr>
          <w:spacing w:val="19"/>
        </w:rPr>
        <w:t xml:space="preserve"> </w:t>
      </w:r>
      <w:r>
        <w:t>ДОЛЕВОГО</w:t>
      </w:r>
      <w:r>
        <w:rPr>
          <w:spacing w:val="19"/>
        </w:rPr>
        <w:t xml:space="preserve"> </w:t>
      </w:r>
      <w:r>
        <w:t>СТРОИТЕЛЬСТВА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подписания</w:t>
      </w:r>
      <w:r>
        <w:rPr>
          <w:spacing w:val="19"/>
        </w:rPr>
        <w:t xml:space="preserve"> </w:t>
      </w:r>
      <w:r>
        <w:t>акта</w:t>
      </w:r>
      <w:r>
        <w:rPr>
          <w:spacing w:val="19"/>
        </w:rPr>
        <w:t xml:space="preserve"> </w:t>
      </w:r>
      <w:r>
        <w:t>приема-передачи</w:t>
      </w:r>
      <w:r>
        <w:rPr>
          <w:spacing w:val="19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иного</w:t>
      </w:r>
      <w:r>
        <w:rPr>
          <w:spacing w:val="19"/>
        </w:rPr>
        <w:t xml:space="preserve"> </w:t>
      </w:r>
      <w:r>
        <w:t>документа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передаче</w:t>
      </w:r>
      <w:r>
        <w:rPr>
          <w:spacing w:val="19"/>
        </w:rPr>
        <w:t xml:space="preserve"> </w:t>
      </w:r>
      <w:r>
        <w:t>Объекта долевого</w:t>
      </w:r>
      <w:r>
        <w:rPr>
          <w:spacing w:val="7"/>
        </w:rPr>
        <w:t xml:space="preserve"> </w:t>
      </w:r>
      <w:r>
        <w:t>строительства</w:t>
      </w:r>
      <w:r>
        <w:rPr>
          <w:spacing w:val="7"/>
        </w:rPr>
        <w:t xml:space="preserve"> </w:t>
      </w:r>
      <w:r>
        <w:t>вправе</w:t>
      </w:r>
      <w:r>
        <w:rPr>
          <w:spacing w:val="7"/>
        </w:rPr>
        <w:t xml:space="preserve"> </w:t>
      </w:r>
      <w:r>
        <w:t>потребовать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ЗАСТРОЙЩИКА</w:t>
      </w:r>
      <w:r>
        <w:rPr>
          <w:spacing w:val="7"/>
        </w:rPr>
        <w:t xml:space="preserve"> </w:t>
      </w:r>
      <w:r>
        <w:t>составления</w:t>
      </w:r>
      <w:r>
        <w:rPr>
          <w:spacing w:val="7"/>
        </w:rPr>
        <w:t xml:space="preserve"> </w:t>
      </w:r>
      <w:r>
        <w:t>акта,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котором</w:t>
      </w:r>
      <w:r>
        <w:rPr>
          <w:spacing w:val="7"/>
        </w:rPr>
        <w:t xml:space="preserve"> </w:t>
      </w:r>
      <w:r>
        <w:t>указывается</w:t>
      </w:r>
      <w:r>
        <w:rPr>
          <w:spacing w:val="7"/>
        </w:rPr>
        <w:t xml:space="preserve"> </w:t>
      </w:r>
      <w:r>
        <w:t>несоответствие</w:t>
      </w:r>
      <w:r>
        <w:rPr>
          <w:spacing w:val="7"/>
        </w:rPr>
        <w:t xml:space="preserve"> </w:t>
      </w:r>
      <w:r>
        <w:t>Объекта долевого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требованиям,</w:t>
      </w:r>
      <w:r>
        <w:rPr>
          <w:spacing w:val="14"/>
        </w:rPr>
        <w:t xml:space="preserve"> </w:t>
      </w:r>
      <w:r>
        <w:t>указанным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п.</w:t>
      </w:r>
      <w:r>
        <w:rPr>
          <w:spacing w:val="14"/>
        </w:rPr>
        <w:t xml:space="preserve"> </w:t>
      </w:r>
      <w:r>
        <w:t>6.1</w:t>
      </w:r>
      <w:r>
        <w:rPr>
          <w:spacing w:val="14"/>
        </w:rPr>
        <w:t xml:space="preserve"> </w:t>
      </w:r>
      <w:r>
        <w:t>настоящего</w:t>
      </w:r>
      <w:r>
        <w:rPr>
          <w:spacing w:val="14"/>
        </w:rPr>
        <w:t xml:space="preserve"> </w:t>
      </w:r>
      <w:r>
        <w:t>Договора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отказаться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подписания</w:t>
      </w:r>
      <w:r>
        <w:rPr>
          <w:spacing w:val="14"/>
        </w:rPr>
        <w:t xml:space="preserve"> </w:t>
      </w:r>
      <w:r>
        <w:t>акта</w:t>
      </w:r>
      <w:r>
        <w:rPr>
          <w:spacing w:val="14"/>
        </w:rPr>
        <w:t xml:space="preserve"> </w:t>
      </w:r>
      <w:r>
        <w:t>приема-передачи или</w:t>
      </w:r>
      <w:r>
        <w:rPr>
          <w:spacing w:val="32"/>
        </w:rPr>
        <w:t xml:space="preserve"> </w:t>
      </w:r>
      <w:r>
        <w:t>иного</w:t>
      </w:r>
      <w:r>
        <w:rPr>
          <w:spacing w:val="32"/>
        </w:rPr>
        <w:t xml:space="preserve"> </w:t>
      </w:r>
      <w:r>
        <w:t>документа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передаче</w:t>
      </w:r>
      <w:r>
        <w:rPr>
          <w:spacing w:val="33"/>
        </w:rPr>
        <w:t xml:space="preserve"> </w:t>
      </w:r>
      <w:r>
        <w:t>Объекта</w:t>
      </w:r>
      <w:r>
        <w:rPr>
          <w:spacing w:val="32"/>
        </w:rPr>
        <w:t xml:space="preserve"> </w:t>
      </w:r>
      <w:r>
        <w:t>долевого</w:t>
      </w:r>
      <w:r>
        <w:rPr>
          <w:spacing w:val="33"/>
        </w:rPr>
        <w:t xml:space="preserve"> </w:t>
      </w:r>
      <w:r>
        <w:t>строительства</w:t>
      </w:r>
      <w:r>
        <w:rPr>
          <w:spacing w:val="32"/>
        </w:rPr>
        <w:t xml:space="preserve"> </w:t>
      </w:r>
      <w:r>
        <w:t>до</w:t>
      </w:r>
      <w:r>
        <w:rPr>
          <w:spacing w:val="33"/>
        </w:rPr>
        <w:t xml:space="preserve"> </w:t>
      </w:r>
      <w:r>
        <w:t>исполнения</w:t>
      </w:r>
      <w:r>
        <w:rPr>
          <w:spacing w:val="32"/>
        </w:rPr>
        <w:t xml:space="preserve"> </w:t>
      </w:r>
      <w:r>
        <w:t>ЗАСТРОЙЩИКОМ</w:t>
      </w:r>
      <w:r>
        <w:rPr>
          <w:spacing w:val="33"/>
        </w:rPr>
        <w:t xml:space="preserve"> </w:t>
      </w:r>
      <w:r>
        <w:t>установленных</w:t>
      </w:r>
      <w:r>
        <w:rPr>
          <w:spacing w:val="32"/>
        </w:rPr>
        <w:t xml:space="preserve"> </w:t>
      </w:r>
      <w:r>
        <w:t>настоящим Договором</w:t>
      </w:r>
      <w:r>
        <w:rPr>
          <w:spacing w:val="12"/>
        </w:rPr>
        <w:t xml:space="preserve"> </w:t>
      </w:r>
      <w:r>
        <w:t>обязанностей.</w:t>
      </w:r>
      <w:r>
        <w:rPr>
          <w:spacing w:val="12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возникновении</w:t>
      </w:r>
      <w:r>
        <w:rPr>
          <w:spacing w:val="12"/>
        </w:rPr>
        <w:t xml:space="preserve"> </w:t>
      </w:r>
      <w:r>
        <w:t>спора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поводу</w:t>
      </w:r>
      <w:r>
        <w:rPr>
          <w:spacing w:val="12"/>
        </w:rPr>
        <w:t xml:space="preserve"> </w:t>
      </w:r>
      <w:r>
        <w:t>недостатков</w:t>
      </w:r>
      <w:r>
        <w:rPr>
          <w:spacing w:val="12"/>
        </w:rPr>
        <w:t xml:space="preserve"> </w:t>
      </w:r>
      <w:r>
        <w:t>Объекта</w:t>
      </w:r>
      <w:r>
        <w:rPr>
          <w:spacing w:val="12"/>
        </w:rPr>
        <w:t xml:space="preserve"> </w:t>
      </w:r>
      <w:r>
        <w:t>долевого</w:t>
      </w:r>
      <w:r>
        <w:rPr>
          <w:spacing w:val="12"/>
        </w:rPr>
        <w:t xml:space="preserve"> </w:t>
      </w:r>
      <w:r>
        <w:t>строительства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требованию</w:t>
      </w:r>
      <w:r>
        <w:rPr>
          <w:spacing w:val="12"/>
        </w:rPr>
        <w:t xml:space="preserve"> </w:t>
      </w:r>
      <w:r>
        <w:t>одной из</w:t>
      </w:r>
      <w:r>
        <w:rPr>
          <w:spacing w:val="15"/>
        </w:rPr>
        <w:t xml:space="preserve"> </w:t>
      </w:r>
      <w:r>
        <w:t>Сторон</w:t>
      </w:r>
      <w:r>
        <w:rPr>
          <w:spacing w:val="15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назначена</w:t>
      </w:r>
      <w:r>
        <w:rPr>
          <w:spacing w:val="15"/>
        </w:rPr>
        <w:t xml:space="preserve"> </w:t>
      </w:r>
      <w:r>
        <w:t>независимая</w:t>
      </w:r>
      <w:r>
        <w:rPr>
          <w:spacing w:val="15"/>
        </w:rPr>
        <w:t xml:space="preserve"> </w:t>
      </w:r>
      <w:r>
        <w:t>экспертиза.</w:t>
      </w:r>
      <w:r>
        <w:rPr>
          <w:spacing w:val="15"/>
        </w:rPr>
        <w:t xml:space="preserve"> </w:t>
      </w:r>
      <w:r>
        <w:t>Расходы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оплате</w:t>
      </w:r>
      <w:r>
        <w:rPr>
          <w:spacing w:val="15"/>
        </w:rPr>
        <w:t xml:space="preserve"> </w:t>
      </w:r>
      <w:r>
        <w:t>экспертизы</w:t>
      </w:r>
      <w:r>
        <w:rPr>
          <w:spacing w:val="15"/>
        </w:rPr>
        <w:t xml:space="preserve"> </w:t>
      </w:r>
      <w:r>
        <w:t>несет</w:t>
      </w:r>
      <w:r>
        <w:rPr>
          <w:spacing w:val="15"/>
        </w:rPr>
        <w:t xml:space="preserve"> </w:t>
      </w:r>
      <w:r>
        <w:t>Сторона,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требованию</w:t>
      </w:r>
      <w:r>
        <w:rPr>
          <w:spacing w:val="15"/>
        </w:rPr>
        <w:t xml:space="preserve"> </w:t>
      </w:r>
      <w:r>
        <w:t>которой проводится</w:t>
      </w:r>
      <w:r>
        <w:rPr>
          <w:spacing w:val="6"/>
        </w:rPr>
        <w:t xml:space="preserve"> </w:t>
      </w:r>
      <w:r>
        <w:t>экспертиза.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экспертизы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разрешения</w:t>
      </w:r>
      <w:r>
        <w:rPr>
          <w:spacing w:val="6"/>
        </w:rPr>
        <w:t xml:space="preserve"> </w:t>
      </w:r>
      <w:r>
        <w:t>спора</w:t>
      </w:r>
      <w:r>
        <w:rPr>
          <w:spacing w:val="6"/>
        </w:rPr>
        <w:t xml:space="preserve"> </w:t>
      </w:r>
      <w:r>
        <w:t>затраты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проведению</w:t>
      </w:r>
      <w:r>
        <w:rPr>
          <w:spacing w:val="6"/>
        </w:rPr>
        <w:t xml:space="preserve"> </w:t>
      </w:r>
      <w:r>
        <w:t>относятся</w:t>
      </w:r>
      <w:r>
        <w:rPr>
          <w:spacing w:val="6"/>
        </w:rPr>
        <w:t xml:space="preserve"> </w:t>
      </w:r>
      <w:r>
        <w:t xml:space="preserve">на </w:t>
      </w:r>
      <w:r>
        <w:rPr>
          <w:spacing w:val="6"/>
        </w:rPr>
        <w:t xml:space="preserve"> </w:t>
      </w:r>
      <w:r>
        <w:t>виновную Сторону.</w:t>
      </w:r>
    </w:p>
    <w:p w:rsidR="00650EA7" w:rsidRDefault="00650EA7" w:rsidP="0057362A">
      <w:pPr>
        <w:pStyle w:val="a3"/>
        <w:numPr>
          <w:ilvl w:val="1"/>
          <w:numId w:val="16"/>
        </w:numPr>
        <w:tabs>
          <w:tab w:val="left" w:pos="567"/>
        </w:tabs>
        <w:kinsoku w:val="0"/>
        <w:overflowPunct w:val="0"/>
        <w:spacing w:before="29"/>
        <w:ind w:left="567" w:right="121" w:hanging="567"/>
        <w:jc w:val="both"/>
      </w:pPr>
      <w:r>
        <w:t>УЧАСТНИК</w:t>
      </w:r>
      <w:r>
        <w:rPr>
          <w:spacing w:val="23"/>
        </w:rPr>
        <w:t xml:space="preserve"> </w:t>
      </w:r>
      <w:r>
        <w:t>ДОЛЕВОГО</w:t>
      </w:r>
      <w:r>
        <w:rPr>
          <w:spacing w:val="23"/>
        </w:rPr>
        <w:t xml:space="preserve"> </w:t>
      </w:r>
      <w:r>
        <w:t>СТРОИТЕЛЬСТВА</w:t>
      </w:r>
      <w:r>
        <w:rPr>
          <w:spacing w:val="24"/>
        </w:rPr>
        <w:t xml:space="preserve"> </w:t>
      </w:r>
      <w:r>
        <w:t>вправе</w:t>
      </w:r>
      <w:r>
        <w:rPr>
          <w:spacing w:val="23"/>
        </w:rPr>
        <w:t xml:space="preserve"> </w:t>
      </w:r>
      <w:r>
        <w:t>производить</w:t>
      </w:r>
      <w:r>
        <w:rPr>
          <w:spacing w:val="24"/>
        </w:rPr>
        <w:t xml:space="preserve"> </w:t>
      </w:r>
      <w:r>
        <w:t>перепланировку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техническое</w:t>
      </w:r>
      <w:r>
        <w:rPr>
          <w:spacing w:val="23"/>
        </w:rPr>
        <w:t xml:space="preserve"> </w:t>
      </w:r>
      <w:r>
        <w:t>переоборудование</w:t>
      </w:r>
      <w:r>
        <w:rPr>
          <w:spacing w:val="24"/>
        </w:rPr>
        <w:t xml:space="preserve"> </w:t>
      </w:r>
      <w:r>
        <w:t>Объекта долевого</w:t>
      </w:r>
      <w:r>
        <w:rPr>
          <w:spacing w:val="16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установленном</w:t>
      </w:r>
      <w:r>
        <w:rPr>
          <w:spacing w:val="16"/>
        </w:rPr>
        <w:t xml:space="preserve"> </w:t>
      </w:r>
      <w:r>
        <w:t>законодательством</w:t>
      </w:r>
      <w:r>
        <w:rPr>
          <w:spacing w:val="16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порядке</w:t>
      </w:r>
      <w:r>
        <w:rPr>
          <w:spacing w:val="16"/>
        </w:rPr>
        <w:t xml:space="preserve"> </w:t>
      </w:r>
      <w:r w:rsidR="00F75835">
        <w:rPr>
          <w:spacing w:val="16"/>
        </w:rPr>
        <w:t xml:space="preserve">только </w:t>
      </w:r>
      <w:r>
        <w:t>после</w:t>
      </w:r>
      <w:r>
        <w:rPr>
          <w:spacing w:val="16"/>
        </w:rPr>
        <w:t xml:space="preserve"> </w:t>
      </w:r>
      <w:r w:rsidR="00F75835">
        <w:t>подписания акта приема-передачи</w:t>
      </w:r>
      <w:r>
        <w:t xml:space="preserve"> Объект</w:t>
      </w:r>
      <w:r w:rsidR="00F75835">
        <w:t>а</w:t>
      </w:r>
      <w:r>
        <w:t xml:space="preserve"> долевого строительства.</w:t>
      </w:r>
    </w:p>
    <w:p w:rsidR="00650EA7" w:rsidRDefault="00650EA7" w:rsidP="0057362A">
      <w:pPr>
        <w:pStyle w:val="a3"/>
        <w:numPr>
          <w:ilvl w:val="1"/>
          <w:numId w:val="16"/>
        </w:numPr>
        <w:tabs>
          <w:tab w:val="left" w:pos="605"/>
        </w:tabs>
        <w:kinsoku w:val="0"/>
        <w:overflowPunct w:val="0"/>
        <w:spacing w:before="29"/>
        <w:ind w:left="567" w:right="128" w:hanging="567"/>
        <w:jc w:val="both"/>
      </w:pPr>
      <w:r>
        <w:t>УЧАСТНИК</w:t>
      </w:r>
      <w:r>
        <w:rPr>
          <w:spacing w:val="15"/>
        </w:rPr>
        <w:t xml:space="preserve"> </w:t>
      </w:r>
      <w:r>
        <w:t>ДОЛЕВОГО</w:t>
      </w:r>
      <w:r>
        <w:rPr>
          <w:spacing w:val="15"/>
        </w:rPr>
        <w:t xml:space="preserve"> </w:t>
      </w:r>
      <w:r>
        <w:t>СТРОИТЕЛЬСТВА</w:t>
      </w:r>
      <w:r>
        <w:rPr>
          <w:spacing w:val="15"/>
        </w:rPr>
        <w:t xml:space="preserve"> </w:t>
      </w:r>
      <w:r>
        <w:t>принимают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обязательство</w:t>
      </w:r>
      <w:r>
        <w:rPr>
          <w:spacing w:val="15"/>
        </w:rPr>
        <w:t xml:space="preserve"> </w:t>
      </w:r>
      <w:r>
        <w:t>оплатить</w:t>
      </w:r>
      <w:r>
        <w:rPr>
          <w:spacing w:val="15"/>
        </w:rPr>
        <w:t xml:space="preserve"> </w:t>
      </w:r>
      <w:r>
        <w:t>коммунальные,</w:t>
      </w:r>
      <w:r>
        <w:rPr>
          <w:spacing w:val="15"/>
        </w:rPr>
        <w:t xml:space="preserve"> </w:t>
      </w:r>
      <w:r>
        <w:t>эксплуатационные</w:t>
      </w:r>
      <w:r>
        <w:rPr>
          <w:spacing w:val="15"/>
        </w:rPr>
        <w:t xml:space="preserve"> </w:t>
      </w:r>
      <w:r>
        <w:t>и иные</w:t>
      </w:r>
      <w:r>
        <w:rPr>
          <w:spacing w:val="41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связанные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содержанием</w:t>
      </w:r>
      <w:r>
        <w:rPr>
          <w:spacing w:val="42"/>
        </w:rPr>
        <w:t xml:space="preserve"> </w:t>
      </w:r>
      <w:r>
        <w:t>Объекта</w:t>
      </w:r>
      <w:r>
        <w:rPr>
          <w:spacing w:val="41"/>
        </w:rPr>
        <w:t xml:space="preserve"> </w:t>
      </w:r>
      <w:r>
        <w:t>долевого</w:t>
      </w:r>
      <w:r>
        <w:rPr>
          <w:spacing w:val="42"/>
        </w:rPr>
        <w:t xml:space="preserve"> </w:t>
      </w:r>
      <w:r>
        <w:t>строительства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имущества</w:t>
      </w:r>
      <w:r>
        <w:rPr>
          <w:spacing w:val="42"/>
        </w:rPr>
        <w:t xml:space="preserve"> </w:t>
      </w:r>
      <w:r>
        <w:t>Объекта</w:t>
      </w:r>
      <w:r>
        <w:rPr>
          <w:spacing w:val="41"/>
        </w:rPr>
        <w:t xml:space="preserve"> </w:t>
      </w:r>
      <w:r>
        <w:t>недвижимости, пропорционально</w:t>
      </w:r>
      <w:r>
        <w:rPr>
          <w:spacing w:val="23"/>
        </w:rPr>
        <w:t xml:space="preserve"> </w:t>
      </w:r>
      <w:r>
        <w:t>доле</w:t>
      </w:r>
      <w:r>
        <w:rPr>
          <w:spacing w:val="23"/>
        </w:rPr>
        <w:t xml:space="preserve"> </w:t>
      </w:r>
      <w:r>
        <w:t>УЧАСТНИКА</w:t>
      </w:r>
      <w:r>
        <w:rPr>
          <w:spacing w:val="24"/>
        </w:rPr>
        <w:t xml:space="preserve"> </w:t>
      </w:r>
      <w:r>
        <w:t>ДОЛЕВОГО</w:t>
      </w:r>
      <w:r>
        <w:rPr>
          <w:spacing w:val="23"/>
        </w:rPr>
        <w:t xml:space="preserve"> </w:t>
      </w:r>
      <w:r>
        <w:t>СТРОИТЕЛЬСТВА,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момента</w:t>
      </w:r>
      <w:r>
        <w:rPr>
          <w:spacing w:val="24"/>
        </w:rPr>
        <w:t xml:space="preserve"> </w:t>
      </w:r>
      <w:r>
        <w:t>подписания</w:t>
      </w:r>
      <w:r>
        <w:rPr>
          <w:spacing w:val="23"/>
        </w:rPr>
        <w:t xml:space="preserve"> </w:t>
      </w:r>
      <w:r>
        <w:t>УЧАСТНИКОМ</w:t>
      </w:r>
      <w:r>
        <w:rPr>
          <w:spacing w:val="24"/>
        </w:rPr>
        <w:t xml:space="preserve"> </w:t>
      </w:r>
      <w:r>
        <w:t>ДОЛЕВОГО СТРОИТЕЛЬСТВА акта приема-передачи.</w:t>
      </w:r>
    </w:p>
    <w:p w:rsidR="00650EA7" w:rsidRDefault="00F57EE7" w:rsidP="0057362A">
      <w:pPr>
        <w:pStyle w:val="a3"/>
        <w:numPr>
          <w:ilvl w:val="1"/>
          <w:numId w:val="16"/>
        </w:numPr>
        <w:tabs>
          <w:tab w:val="left" w:pos="666"/>
        </w:tabs>
        <w:kinsoku w:val="0"/>
        <w:overflowPunct w:val="0"/>
        <w:spacing w:before="63"/>
        <w:ind w:left="567" w:right="128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5300" cy="975360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8315" cy="974852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315" cy="974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8.3pt;margin-top:28.3pt;width:539pt;height:76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15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8315" cy="974852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315" cy="974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 anchory="page"/>
              </v:rect>
            </w:pict>
          </mc:Fallback>
        </mc:AlternateContent>
      </w:r>
      <w:r w:rsidR="00650EA7">
        <w:t>УЧАСТНИК</w:t>
      </w:r>
      <w:r w:rsidR="00650EA7">
        <w:rPr>
          <w:spacing w:val="35"/>
        </w:rPr>
        <w:t xml:space="preserve"> </w:t>
      </w:r>
      <w:r w:rsidR="00650EA7">
        <w:t>ДОЛЕВОГО</w:t>
      </w:r>
      <w:r w:rsidR="00650EA7">
        <w:rPr>
          <w:spacing w:val="35"/>
        </w:rPr>
        <w:t xml:space="preserve"> </w:t>
      </w:r>
      <w:r w:rsidR="00650EA7">
        <w:t>СТРОИТЕЛЬСТВА</w:t>
      </w:r>
      <w:r w:rsidR="00650EA7">
        <w:rPr>
          <w:spacing w:val="36"/>
        </w:rPr>
        <w:t xml:space="preserve"> </w:t>
      </w:r>
      <w:r w:rsidR="00650EA7">
        <w:t>извещен</w:t>
      </w:r>
      <w:r w:rsidR="00650EA7">
        <w:rPr>
          <w:spacing w:val="35"/>
        </w:rPr>
        <w:t xml:space="preserve"> </w:t>
      </w:r>
      <w:r w:rsidR="00650EA7">
        <w:t>и</w:t>
      </w:r>
      <w:r w:rsidR="00650EA7">
        <w:rPr>
          <w:spacing w:val="36"/>
        </w:rPr>
        <w:t xml:space="preserve"> </w:t>
      </w:r>
      <w:r w:rsidR="00650EA7">
        <w:t>согласен,</w:t>
      </w:r>
      <w:r w:rsidR="00650EA7">
        <w:rPr>
          <w:spacing w:val="35"/>
        </w:rPr>
        <w:t xml:space="preserve"> </w:t>
      </w:r>
      <w:r w:rsidR="00650EA7">
        <w:t>что</w:t>
      </w:r>
      <w:r w:rsidR="00650EA7">
        <w:rPr>
          <w:spacing w:val="36"/>
        </w:rPr>
        <w:t xml:space="preserve"> </w:t>
      </w:r>
      <w:r w:rsidR="00650EA7">
        <w:t>после</w:t>
      </w:r>
      <w:r w:rsidR="00650EA7">
        <w:rPr>
          <w:spacing w:val="35"/>
        </w:rPr>
        <w:t xml:space="preserve"> </w:t>
      </w:r>
      <w:r w:rsidR="00650EA7">
        <w:t>ввода</w:t>
      </w:r>
      <w:r w:rsidR="00650EA7">
        <w:rPr>
          <w:spacing w:val="36"/>
        </w:rPr>
        <w:t xml:space="preserve"> </w:t>
      </w:r>
      <w:r w:rsidR="00650EA7">
        <w:t>в</w:t>
      </w:r>
      <w:r w:rsidR="00650EA7">
        <w:rPr>
          <w:spacing w:val="35"/>
        </w:rPr>
        <w:t xml:space="preserve"> </w:t>
      </w:r>
      <w:r w:rsidR="00650EA7">
        <w:t>эксплуатацию</w:t>
      </w:r>
      <w:r w:rsidR="00650EA7">
        <w:rPr>
          <w:spacing w:val="36"/>
        </w:rPr>
        <w:t xml:space="preserve"> </w:t>
      </w:r>
      <w:r w:rsidR="00650EA7">
        <w:t>Объект</w:t>
      </w:r>
      <w:r w:rsidR="00650EA7">
        <w:rPr>
          <w:spacing w:val="35"/>
        </w:rPr>
        <w:t xml:space="preserve"> </w:t>
      </w:r>
      <w:r w:rsidR="00650EA7">
        <w:t>недвижимости эксплуатируется</w:t>
      </w:r>
      <w:r w:rsidR="00650EA7">
        <w:rPr>
          <w:spacing w:val="39"/>
        </w:rPr>
        <w:t xml:space="preserve"> </w:t>
      </w:r>
      <w:r w:rsidR="00650EA7">
        <w:t>организацией,</w:t>
      </w:r>
      <w:r w:rsidR="00650EA7">
        <w:rPr>
          <w:spacing w:val="39"/>
        </w:rPr>
        <w:t xml:space="preserve"> </w:t>
      </w:r>
      <w:r w:rsidR="00650EA7">
        <w:t>осуществляющей</w:t>
      </w:r>
      <w:r w:rsidR="00650EA7">
        <w:rPr>
          <w:spacing w:val="40"/>
        </w:rPr>
        <w:t xml:space="preserve"> </w:t>
      </w:r>
      <w:r w:rsidR="00650EA7">
        <w:t>функции</w:t>
      </w:r>
      <w:r w:rsidR="00650EA7">
        <w:rPr>
          <w:spacing w:val="39"/>
        </w:rPr>
        <w:t xml:space="preserve"> </w:t>
      </w:r>
      <w:r w:rsidR="00650EA7">
        <w:t>управления</w:t>
      </w:r>
      <w:r w:rsidR="00650EA7">
        <w:rPr>
          <w:spacing w:val="40"/>
        </w:rPr>
        <w:t xml:space="preserve"> </w:t>
      </w:r>
      <w:r w:rsidR="00650EA7">
        <w:t>жилым</w:t>
      </w:r>
      <w:r w:rsidR="00650EA7">
        <w:rPr>
          <w:spacing w:val="39"/>
        </w:rPr>
        <w:t xml:space="preserve"> </w:t>
      </w:r>
      <w:r w:rsidR="00650EA7">
        <w:t>фондом,</w:t>
      </w:r>
      <w:r w:rsidR="00650EA7">
        <w:rPr>
          <w:spacing w:val="40"/>
        </w:rPr>
        <w:t xml:space="preserve"> </w:t>
      </w:r>
      <w:r w:rsidR="00650EA7">
        <w:t>определяемой</w:t>
      </w:r>
      <w:r w:rsidR="00650EA7">
        <w:rPr>
          <w:spacing w:val="39"/>
        </w:rPr>
        <w:t xml:space="preserve"> </w:t>
      </w:r>
      <w:r w:rsidR="00650EA7">
        <w:t>при</w:t>
      </w:r>
      <w:r w:rsidR="00650EA7">
        <w:rPr>
          <w:spacing w:val="40"/>
        </w:rPr>
        <w:t xml:space="preserve"> </w:t>
      </w:r>
      <w:r w:rsidR="00650EA7">
        <w:t>вводе</w:t>
      </w:r>
      <w:r w:rsidR="00650EA7">
        <w:rPr>
          <w:spacing w:val="39"/>
        </w:rPr>
        <w:t xml:space="preserve"> </w:t>
      </w:r>
      <w:r w:rsidR="00650EA7">
        <w:t>Объекта недвижимости</w:t>
      </w:r>
      <w:r w:rsidR="00650EA7">
        <w:rPr>
          <w:spacing w:val="12"/>
        </w:rPr>
        <w:t xml:space="preserve"> </w:t>
      </w:r>
      <w:r w:rsidR="00650EA7">
        <w:t>в</w:t>
      </w:r>
      <w:r w:rsidR="00650EA7">
        <w:rPr>
          <w:spacing w:val="12"/>
        </w:rPr>
        <w:t xml:space="preserve"> </w:t>
      </w:r>
      <w:r w:rsidR="00650EA7">
        <w:t>эксплуатацию</w:t>
      </w:r>
      <w:r w:rsidR="00650EA7">
        <w:rPr>
          <w:spacing w:val="12"/>
        </w:rPr>
        <w:t xml:space="preserve"> </w:t>
      </w:r>
      <w:r w:rsidR="00650EA7">
        <w:t>в</w:t>
      </w:r>
      <w:r w:rsidR="00650EA7">
        <w:rPr>
          <w:spacing w:val="12"/>
        </w:rPr>
        <w:t xml:space="preserve"> </w:t>
      </w:r>
      <w:r w:rsidR="00650EA7">
        <w:t>соответствии</w:t>
      </w:r>
      <w:r w:rsidR="00650EA7">
        <w:rPr>
          <w:spacing w:val="12"/>
        </w:rPr>
        <w:t xml:space="preserve"> </w:t>
      </w:r>
      <w:r w:rsidR="00650EA7">
        <w:t>с</w:t>
      </w:r>
      <w:r w:rsidR="00650EA7">
        <w:rPr>
          <w:spacing w:val="12"/>
        </w:rPr>
        <w:t xml:space="preserve"> </w:t>
      </w:r>
      <w:r w:rsidR="00650EA7">
        <w:t>законодательством</w:t>
      </w:r>
      <w:r w:rsidR="00650EA7">
        <w:rPr>
          <w:spacing w:val="12"/>
        </w:rPr>
        <w:t xml:space="preserve"> </w:t>
      </w:r>
      <w:r w:rsidR="00650EA7">
        <w:t>РФ.</w:t>
      </w:r>
      <w:r w:rsidR="00650EA7">
        <w:rPr>
          <w:spacing w:val="12"/>
        </w:rPr>
        <w:t xml:space="preserve"> </w:t>
      </w:r>
      <w:r w:rsidR="00650EA7">
        <w:t>Договор</w:t>
      </w:r>
      <w:r w:rsidR="00650EA7">
        <w:rPr>
          <w:spacing w:val="12"/>
        </w:rPr>
        <w:t xml:space="preserve"> </w:t>
      </w:r>
      <w:r w:rsidR="00650EA7">
        <w:t>о</w:t>
      </w:r>
      <w:r w:rsidR="00650EA7">
        <w:rPr>
          <w:spacing w:val="12"/>
        </w:rPr>
        <w:t xml:space="preserve"> </w:t>
      </w:r>
      <w:r w:rsidR="00650EA7">
        <w:t>передаче</w:t>
      </w:r>
      <w:r w:rsidR="00650EA7">
        <w:rPr>
          <w:spacing w:val="12"/>
        </w:rPr>
        <w:t xml:space="preserve"> </w:t>
      </w:r>
      <w:r w:rsidR="00650EA7">
        <w:t>прав</w:t>
      </w:r>
      <w:r w:rsidR="00650EA7">
        <w:rPr>
          <w:spacing w:val="12"/>
        </w:rPr>
        <w:t xml:space="preserve"> </w:t>
      </w:r>
      <w:r w:rsidR="00650EA7">
        <w:t>по</w:t>
      </w:r>
      <w:r w:rsidR="00650EA7">
        <w:rPr>
          <w:spacing w:val="12"/>
        </w:rPr>
        <w:t xml:space="preserve"> </w:t>
      </w:r>
      <w:r w:rsidR="00650EA7">
        <w:t>управлению</w:t>
      </w:r>
      <w:r w:rsidR="00650EA7">
        <w:rPr>
          <w:spacing w:val="12"/>
        </w:rPr>
        <w:t xml:space="preserve"> </w:t>
      </w:r>
      <w:r w:rsidR="00650EA7">
        <w:t>Объекта недвижимости</w:t>
      </w:r>
      <w:r w:rsidR="00650EA7">
        <w:rPr>
          <w:spacing w:val="18"/>
        </w:rPr>
        <w:t xml:space="preserve"> </w:t>
      </w:r>
      <w:r w:rsidR="00650EA7">
        <w:t>между</w:t>
      </w:r>
      <w:r w:rsidR="00650EA7">
        <w:rPr>
          <w:spacing w:val="18"/>
        </w:rPr>
        <w:t xml:space="preserve"> </w:t>
      </w:r>
      <w:r w:rsidR="00650EA7">
        <w:t>вышеуказанной</w:t>
      </w:r>
      <w:r w:rsidR="00650EA7">
        <w:rPr>
          <w:spacing w:val="18"/>
        </w:rPr>
        <w:t xml:space="preserve"> </w:t>
      </w:r>
      <w:r w:rsidR="00650EA7">
        <w:t>организацией</w:t>
      </w:r>
      <w:r w:rsidR="00650EA7">
        <w:rPr>
          <w:spacing w:val="18"/>
        </w:rPr>
        <w:t xml:space="preserve"> </w:t>
      </w:r>
      <w:r w:rsidR="00650EA7">
        <w:t>и</w:t>
      </w:r>
      <w:r w:rsidR="00650EA7">
        <w:rPr>
          <w:spacing w:val="18"/>
        </w:rPr>
        <w:t xml:space="preserve"> </w:t>
      </w:r>
      <w:r w:rsidR="00650EA7">
        <w:t>ЗАСТРОЙЩИКОМ</w:t>
      </w:r>
      <w:r w:rsidR="00650EA7">
        <w:rPr>
          <w:spacing w:val="18"/>
        </w:rPr>
        <w:t xml:space="preserve"> </w:t>
      </w:r>
      <w:r w:rsidR="00650EA7">
        <w:t>подписывается</w:t>
      </w:r>
      <w:r w:rsidR="00650EA7">
        <w:rPr>
          <w:spacing w:val="18"/>
        </w:rPr>
        <w:t xml:space="preserve"> </w:t>
      </w:r>
      <w:r w:rsidR="00650EA7">
        <w:t>в</w:t>
      </w:r>
      <w:r w:rsidR="00650EA7">
        <w:rPr>
          <w:spacing w:val="18"/>
        </w:rPr>
        <w:t xml:space="preserve"> </w:t>
      </w:r>
      <w:r w:rsidR="00650EA7">
        <w:t>момент</w:t>
      </w:r>
      <w:r w:rsidR="00650EA7">
        <w:rPr>
          <w:spacing w:val="18"/>
        </w:rPr>
        <w:t xml:space="preserve"> </w:t>
      </w:r>
      <w:r w:rsidR="00650EA7">
        <w:t>сдачи</w:t>
      </w:r>
      <w:r w:rsidR="00650EA7">
        <w:rPr>
          <w:spacing w:val="18"/>
        </w:rPr>
        <w:t xml:space="preserve"> </w:t>
      </w:r>
      <w:r w:rsidR="00650EA7">
        <w:t>Объекта</w:t>
      </w:r>
      <w:r w:rsidR="00650EA7">
        <w:rPr>
          <w:spacing w:val="18"/>
        </w:rPr>
        <w:t xml:space="preserve"> </w:t>
      </w:r>
      <w:r w:rsidR="00650EA7">
        <w:t>недвижимости</w:t>
      </w:r>
      <w:r w:rsidR="00650EA7">
        <w:rPr>
          <w:spacing w:val="18"/>
        </w:rPr>
        <w:t xml:space="preserve"> </w:t>
      </w:r>
      <w:r w:rsidR="00650EA7">
        <w:t>в эксплуатацию.</w:t>
      </w:r>
      <w:r w:rsidR="00650EA7">
        <w:rPr>
          <w:spacing w:val="25"/>
        </w:rPr>
        <w:t xml:space="preserve"> </w:t>
      </w:r>
      <w:r w:rsidR="00650EA7">
        <w:t>Тарифы</w:t>
      </w:r>
      <w:r w:rsidR="00650EA7">
        <w:rPr>
          <w:spacing w:val="25"/>
        </w:rPr>
        <w:t xml:space="preserve"> </w:t>
      </w:r>
      <w:r w:rsidR="00650EA7">
        <w:t>за</w:t>
      </w:r>
      <w:r w:rsidR="00650EA7">
        <w:rPr>
          <w:spacing w:val="26"/>
        </w:rPr>
        <w:t xml:space="preserve"> </w:t>
      </w:r>
      <w:r w:rsidR="00650EA7">
        <w:t>коммунальные,</w:t>
      </w:r>
      <w:r w:rsidR="00650EA7">
        <w:rPr>
          <w:spacing w:val="25"/>
        </w:rPr>
        <w:t xml:space="preserve"> </w:t>
      </w:r>
      <w:r w:rsidR="00650EA7">
        <w:t>эксплуатационные</w:t>
      </w:r>
      <w:r w:rsidR="00650EA7">
        <w:rPr>
          <w:spacing w:val="26"/>
        </w:rPr>
        <w:t xml:space="preserve"> </w:t>
      </w:r>
      <w:r w:rsidR="00650EA7">
        <w:t>и</w:t>
      </w:r>
      <w:r w:rsidR="00650EA7">
        <w:rPr>
          <w:spacing w:val="25"/>
        </w:rPr>
        <w:t xml:space="preserve"> </w:t>
      </w:r>
      <w:r w:rsidR="00650EA7">
        <w:t>иные</w:t>
      </w:r>
      <w:r w:rsidR="00650EA7">
        <w:rPr>
          <w:spacing w:val="26"/>
        </w:rPr>
        <w:t xml:space="preserve"> </w:t>
      </w:r>
      <w:r w:rsidR="00650EA7">
        <w:t>услуги</w:t>
      </w:r>
      <w:r w:rsidR="00650EA7">
        <w:rPr>
          <w:spacing w:val="25"/>
        </w:rPr>
        <w:t xml:space="preserve"> </w:t>
      </w:r>
      <w:r w:rsidR="00650EA7">
        <w:t>на</w:t>
      </w:r>
      <w:r w:rsidR="00650EA7">
        <w:rPr>
          <w:spacing w:val="26"/>
        </w:rPr>
        <w:t xml:space="preserve"> </w:t>
      </w:r>
      <w:r w:rsidR="00650EA7">
        <w:t>содержание,</w:t>
      </w:r>
      <w:r w:rsidR="00650EA7">
        <w:rPr>
          <w:spacing w:val="25"/>
        </w:rPr>
        <w:t xml:space="preserve"> </w:t>
      </w:r>
      <w:r w:rsidR="00650EA7">
        <w:t>обслуживание,</w:t>
      </w:r>
      <w:r w:rsidR="00650EA7">
        <w:rPr>
          <w:spacing w:val="26"/>
        </w:rPr>
        <w:t xml:space="preserve"> </w:t>
      </w:r>
      <w:r w:rsidR="00650EA7">
        <w:t>ремонт</w:t>
      </w:r>
      <w:r w:rsidR="00650EA7">
        <w:rPr>
          <w:spacing w:val="25"/>
        </w:rPr>
        <w:t xml:space="preserve"> </w:t>
      </w:r>
      <w:r w:rsidR="00650EA7">
        <w:t>и</w:t>
      </w:r>
      <w:r w:rsidR="00650EA7">
        <w:rPr>
          <w:spacing w:val="26"/>
        </w:rPr>
        <w:t xml:space="preserve"> </w:t>
      </w:r>
      <w:r w:rsidR="00650EA7">
        <w:t>управление общим</w:t>
      </w:r>
      <w:r w:rsidR="00650EA7">
        <w:rPr>
          <w:spacing w:val="40"/>
        </w:rPr>
        <w:t xml:space="preserve"> </w:t>
      </w:r>
      <w:r w:rsidR="00650EA7">
        <w:t>имуществом</w:t>
      </w:r>
      <w:r w:rsidR="00650EA7">
        <w:rPr>
          <w:spacing w:val="40"/>
        </w:rPr>
        <w:t xml:space="preserve"> </w:t>
      </w:r>
      <w:r w:rsidR="00650EA7">
        <w:t>Объекта</w:t>
      </w:r>
      <w:r w:rsidR="00650EA7">
        <w:rPr>
          <w:spacing w:val="41"/>
        </w:rPr>
        <w:t xml:space="preserve"> </w:t>
      </w:r>
      <w:r w:rsidR="00650EA7">
        <w:t>недвижимости</w:t>
      </w:r>
      <w:r w:rsidR="00650EA7">
        <w:rPr>
          <w:spacing w:val="40"/>
        </w:rPr>
        <w:t xml:space="preserve"> </w:t>
      </w:r>
      <w:r w:rsidR="00650EA7">
        <w:t>и</w:t>
      </w:r>
      <w:r w:rsidR="00650EA7">
        <w:rPr>
          <w:spacing w:val="41"/>
        </w:rPr>
        <w:t xml:space="preserve"> </w:t>
      </w:r>
      <w:r w:rsidR="00650EA7">
        <w:t>квартиры</w:t>
      </w:r>
      <w:r w:rsidR="00650EA7">
        <w:rPr>
          <w:spacing w:val="40"/>
        </w:rPr>
        <w:t xml:space="preserve"> </w:t>
      </w:r>
      <w:r w:rsidR="00650EA7">
        <w:t>начисляются</w:t>
      </w:r>
      <w:r w:rsidR="00650EA7">
        <w:rPr>
          <w:spacing w:val="41"/>
        </w:rPr>
        <w:t xml:space="preserve"> </w:t>
      </w:r>
      <w:r w:rsidR="00650EA7">
        <w:t>в</w:t>
      </w:r>
      <w:r w:rsidR="00650EA7">
        <w:rPr>
          <w:spacing w:val="40"/>
        </w:rPr>
        <w:t xml:space="preserve"> </w:t>
      </w:r>
      <w:r w:rsidR="00650EA7">
        <w:t>соответствии</w:t>
      </w:r>
      <w:r w:rsidR="00650EA7">
        <w:rPr>
          <w:spacing w:val="41"/>
        </w:rPr>
        <w:t xml:space="preserve"> </w:t>
      </w:r>
      <w:r w:rsidR="00650EA7">
        <w:t>с</w:t>
      </w:r>
      <w:r w:rsidR="00650EA7">
        <w:rPr>
          <w:spacing w:val="40"/>
        </w:rPr>
        <w:t xml:space="preserve"> </w:t>
      </w:r>
      <w:r w:rsidR="00650EA7">
        <w:t>действующими</w:t>
      </w:r>
      <w:r w:rsidR="00650EA7">
        <w:rPr>
          <w:spacing w:val="41"/>
        </w:rPr>
        <w:t xml:space="preserve"> </w:t>
      </w:r>
      <w:r w:rsidR="00650EA7">
        <w:t>ставками</w:t>
      </w:r>
      <w:r w:rsidR="00650EA7">
        <w:rPr>
          <w:spacing w:val="40"/>
        </w:rPr>
        <w:t xml:space="preserve"> </w:t>
      </w:r>
      <w:r w:rsidR="00650EA7">
        <w:t>оплаты</w:t>
      </w:r>
      <w:r w:rsidR="00650EA7">
        <w:rPr>
          <w:spacing w:val="41"/>
        </w:rPr>
        <w:t xml:space="preserve"> </w:t>
      </w:r>
      <w:r w:rsidR="00650EA7">
        <w:t>услуг, утвержденными</w:t>
      </w:r>
      <w:r w:rsidR="00650EA7">
        <w:rPr>
          <w:spacing w:val="11"/>
        </w:rPr>
        <w:t xml:space="preserve"> </w:t>
      </w:r>
      <w:r w:rsidR="00650EA7">
        <w:t>органами</w:t>
      </w:r>
      <w:r w:rsidR="00650EA7">
        <w:rPr>
          <w:spacing w:val="11"/>
        </w:rPr>
        <w:t xml:space="preserve"> </w:t>
      </w:r>
      <w:r w:rsidR="00650EA7">
        <w:t>местного</w:t>
      </w:r>
      <w:r w:rsidR="00650EA7">
        <w:rPr>
          <w:spacing w:val="11"/>
        </w:rPr>
        <w:t xml:space="preserve"> </w:t>
      </w:r>
      <w:r w:rsidR="00650EA7">
        <w:t>самоуправления,</w:t>
      </w:r>
      <w:r w:rsidR="00650EA7">
        <w:rPr>
          <w:spacing w:val="11"/>
        </w:rPr>
        <w:t xml:space="preserve"> </w:t>
      </w:r>
      <w:r w:rsidR="00650EA7">
        <w:t>и/или</w:t>
      </w:r>
      <w:r w:rsidR="00650EA7">
        <w:rPr>
          <w:spacing w:val="11"/>
        </w:rPr>
        <w:t xml:space="preserve"> </w:t>
      </w:r>
      <w:r w:rsidR="00650EA7">
        <w:t>калькуляцией</w:t>
      </w:r>
      <w:r w:rsidR="00650EA7">
        <w:rPr>
          <w:spacing w:val="11"/>
        </w:rPr>
        <w:t xml:space="preserve"> </w:t>
      </w:r>
      <w:r w:rsidR="00650EA7">
        <w:t>затрат</w:t>
      </w:r>
      <w:r w:rsidR="00650EA7">
        <w:rPr>
          <w:spacing w:val="11"/>
        </w:rPr>
        <w:t xml:space="preserve"> </w:t>
      </w:r>
      <w:r w:rsidR="00650EA7">
        <w:t>организации,</w:t>
      </w:r>
      <w:r w:rsidR="00650EA7">
        <w:rPr>
          <w:spacing w:val="11"/>
        </w:rPr>
        <w:t xml:space="preserve"> </w:t>
      </w:r>
      <w:r w:rsidR="00650EA7">
        <w:t>осуществляющей</w:t>
      </w:r>
      <w:r w:rsidR="00650EA7">
        <w:rPr>
          <w:spacing w:val="11"/>
        </w:rPr>
        <w:t xml:space="preserve"> </w:t>
      </w:r>
      <w:r w:rsidR="00650EA7">
        <w:t>функции управления</w:t>
      </w:r>
      <w:r w:rsidR="00650EA7">
        <w:rPr>
          <w:spacing w:val="5"/>
        </w:rPr>
        <w:t xml:space="preserve"> </w:t>
      </w:r>
      <w:r w:rsidR="00650EA7">
        <w:t>жилым</w:t>
      </w:r>
      <w:r w:rsidR="00650EA7">
        <w:rPr>
          <w:spacing w:val="5"/>
        </w:rPr>
        <w:t xml:space="preserve"> </w:t>
      </w:r>
      <w:r w:rsidR="00650EA7">
        <w:t>фондом.</w:t>
      </w:r>
      <w:r w:rsidR="00650EA7">
        <w:rPr>
          <w:spacing w:val="5"/>
        </w:rPr>
        <w:t xml:space="preserve"> </w:t>
      </w:r>
      <w:r w:rsidR="00650EA7">
        <w:t>В</w:t>
      </w:r>
      <w:r w:rsidR="00650EA7">
        <w:rPr>
          <w:spacing w:val="5"/>
        </w:rPr>
        <w:t xml:space="preserve"> </w:t>
      </w:r>
      <w:r w:rsidR="00650EA7">
        <w:t>течение</w:t>
      </w:r>
      <w:r w:rsidR="00650EA7">
        <w:rPr>
          <w:spacing w:val="5"/>
        </w:rPr>
        <w:t xml:space="preserve"> </w:t>
      </w:r>
      <w:r w:rsidR="00650EA7">
        <w:t>времени,</w:t>
      </w:r>
      <w:r w:rsidR="00650EA7">
        <w:rPr>
          <w:spacing w:val="5"/>
        </w:rPr>
        <w:t xml:space="preserve"> </w:t>
      </w:r>
      <w:r w:rsidR="00650EA7">
        <w:t>установленном</w:t>
      </w:r>
      <w:r w:rsidR="00650EA7">
        <w:rPr>
          <w:spacing w:val="5"/>
        </w:rPr>
        <w:t xml:space="preserve"> </w:t>
      </w:r>
      <w:r w:rsidR="00650EA7">
        <w:t>законодательством</w:t>
      </w:r>
      <w:r w:rsidR="00650EA7">
        <w:rPr>
          <w:spacing w:val="5"/>
        </w:rPr>
        <w:t xml:space="preserve"> </w:t>
      </w:r>
      <w:r w:rsidR="00650EA7">
        <w:t>РФ,</w:t>
      </w:r>
      <w:r w:rsidR="00650EA7">
        <w:rPr>
          <w:spacing w:val="5"/>
        </w:rPr>
        <w:t xml:space="preserve"> </w:t>
      </w:r>
      <w:r w:rsidR="00650EA7">
        <w:t>УЧАСТНИК</w:t>
      </w:r>
      <w:r w:rsidR="00650EA7">
        <w:rPr>
          <w:spacing w:val="5"/>
        </w:rPr>
        <w:t xml:space="preserve"> </w:t>
      </w:r>
      <w:r w:rsidR="00650EA7">
        <w:t>ДОЛЕВОГО</w:t>
      </w:r>
      <w:r w:rsidR="00650EA7">
        <w:rPr>
          <w:spacing w:val="5"/>
        </w:rPr>
        <w:t xml:space="preserve"> </w:t>
      </w:r>
      <w:r w:rsidR="00650EA7">
        <w:t>СТРОИТЕЛЬСТВА обязан принять решение о способе управления Объектом недвижимости.</w:t>
      </w:r>
    </w:p>
    <w:p w:rsidR="00650EA7" w:rsidRDefault="00650EA7" w:rsidP="0057362A">
      <w:pPr>
        <w:pStyle w:val="a3"/>
        <w:numPr>
          <w:ilvl w:val="1"/>
          <w:numId w:val="16"/>
        </w:numPr>
        <w:tabs>
          <w:tab w:val="left" w:pos="567"/>
        </w:tabs>
        <w:kinsoku w:val="0"/>
        <w:overflowPunct w:val="0"/>
        <w:spacing w:before="29"/>
        <w:ind w:left="567" w:right="132" w:hanging="567"/>
        <w:jc w:val="both"/>
      </w:pPr>
      <w:r>
        <w:lastRenderedPageBreak/>
        <w:t>Уклонение</w:t>
      </w:r>
      <w:r>
        <w:rPr>
          <w:spacing w:val="4"/>
        </w:rPr>
        <w:t xml:space="preserve"> </w:t>
      </w:r>
      <w:r>
        <w:t>УЧАСТНИКА</w:t>
      </w:r>
      <w:r>
        <w:rPr>
          <w:spacing w:val="4"/>
        </w:rPr>
        <w:t xml:space="preserve"> </w:t>
      </w:r>
      <w:r>
        <w:t>ДОЛЕВОГО</w:t>
      </w:r>
      <w:r>
        <w:rPr>
          <w:spacing w:val="4"/>
        </w:rPr>
        <w:t xml:space="preserve"> </w:t>
      </w:r>
      <w:r>
        <w:t>СТРОИТЕЛЬСТВА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заключения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эксплуатирующей</w:t>
      </w:r>
      <w:r>
        <w:rPr>
          <w:spacing w:val="4"/>
        </w:rPr>
        <w:t xml:space="preserve"> </w:t>
      </w:r>
      <w:r>
        <w:t>организацией</w:t>
      </w:r>
      <w:r>
        <w:rPr>
          <w:spacing w:val="4"/>
        </w:rPr>
        <w:t xml:space="preserve"> </w:t>
      </w:r>
      <w:r>
        <w:t>договоров</w:t>
      </w:r>
      <w:r>
        <w:rPr>
          <w:spacing w:val="4"/>
        </w:rPr>
        <w:t xml:space="preserve"> </w:t>
      </w:r>
      <w:r>
        <w:t>на эксплуатацию</w:t>
      </w:r>
      <w:r>
        <w:rPr>
          <w:spacing w:val="26"/>
        </w:rPr>
        <w:t xml:space="preserve"> </w:t>
      </w:r>
      <w:r>
        <w:t>многоквартирного</w:t>
      </w:r>
      <w:r>
        <w:rPr>
          <w:spacing w:val="26"/>
        </w:rPr>
        <w:t xml:space="preserve"> </w:t>
      </w:r>
      <w:r>
        <w:t>дома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предоставление</w:t>
      </w:r>
      <w:r>
        <w:rPr>
          <w:spacing w:val="27"/>
        </w:rPr>
        <w:t xml:space="preserve"> </w:t>
      </w:r>
      <w:r>
        <w:t>жилищно-коммунальных</w:t>
      </w:r>
      <w:r>
        <w:rPr>
          <w:spacing w:val="26"/>
        </w:rPr>
        <w:t xml:space="preserve"> </w:t>
      </w:r>
      <w:r>
        <w:t>услуг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освобождает</w:t>
      </w:r>
      <w:r>
        <w:rPr>
          <w:spacing w:val="27"/>
        </w:rPr>
        <w:t xml:space="preserve"> </w:t>
      </w:r>
      <w:r>
        <w:t>УЧАСТНИКА</w:t>
      </w:r>
      <w:r>
        <w:rPr>
          <w:spacing w:val="26"/>
        </w:rPr>
        <w:t xml:space="preserve"> </w:t>
      </w:r>
      <w:r>
        <w:t>ДОЛЕВОГО СТРОИТЕЛЬСТВА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обязанности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возмещению</w:t>
      </w:r>
      <w:r>
        <w:rPr>
          <w:spacing w:val="29"/>
        </w:rPr>
        <w:t xml:space="preserve"> </w:t>
      </w:r>
      <w:r>
        <w:t>расходов</w:t>
      </w:r>
      <w:r>
        <w:rPr>
          <w:spacing w:val="28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оплате</w:t>
      </w:r>
      <w:r>
        <w:rPr>
          <w:spacing w:val="28"/>
        </w:rPr>
        <w:t xml:space="preserve"> </w:t>
      </w:r>
      <w:r>
        <w:t>всех</w:t>
      </w:r>
      <w:r>
        <w:rPr>
          <w:spacing w:val="29"/>
        </w:rPr>
        <w:t xml:space="preserve"> </w:t>
      </w:r>
      <w:r>
        <w:t>фактически</w:t>
      </w:r>
      <w:r>
        <w:rPr>
          <w:spacing w:val="28"/>
        </w:rPr>
        <w:t xml:space="preserve"> </w:t>
      </w:r>
      <w:r>
        <w:t>произведенных</w:t>
      </w:r>
      <w:r>
        <w:rPr>
          <w:spacing w:val="29"/>
        </w:rPr>
        <w:t xml:space="preserve"> </w:t>
      </w:r>
      <w:r>
        <w:t>эксплуатирующей организацией</w:t>
      </w:r>
      <w:r>
        <w:rPr>
          <w:spacing w:val="9"/>
        </w:rPr>
        <w:t xml:space="preserve"> </w:t>
      </w:r>
      <w:r>
        <w:t>затрат,</w:t>
      </w:r>
      <w:r>
        <w:rPr>
          <w:spacing w:val="9"/>
        </w:rPr>
        <w:t xml:space="preserve"> </w:t>
      </w:r>
      <w:r>
        <w:t>связанных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эксплуатацией</w:t>
      </w:r>
      <w:r>
        <w:rPr>
          <w:spacing w:val="9"/>
        </w:rPr>
        <w:t xml:space="preserve"> </w:t>
      </w:r>
      <w:r>
        <w:t>жилого</w:t>
      </w:r>
      <w:r>
        <w:rPr>
          <w:spacing w:val="9"/>
        </w:rPr>
        <w:t xml:space="preserve"> </w:t>
      </w:r>
      <w:r>
        <w:t>дома</w:t>
      </w:r>
      <w:r>
        <w:rPr>
          <w:spacing w:val="9"/>
        </w:rPr>
        <w:t xml:space="preserve"> </w:t>
      </w:r>
      <w:r>
        <w:t>соразмерно</w:t>
      </w:r>
      <w:r>
        <w:rPr>
          <w:spacing w:val="9"/>
        </w:rPr>
        <w:t xml:space="preserve"> </w:t>
      </w:r>
      <w:r>
        <w:t>площади</w:t>
      </w:r>
      <w:r>
        <w:rPr>
          <w:spacing w:val="9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долевого</w:t>
      </w:r>
      <w:r>
        <w:rPr>
          <w:spacing w:val="9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соответствующей доли общего имущества в жилом доме с момента подписания акта приема-передачи.</w:t>
      </w:r>
    </w:p>
    <w:p w:rsidR="00650EA7" w:rsidRDefault="00650EA7" w:rsidP="0057362A">
      <w:pPr>
        <w:pStyle w:val="a3"/>
        <w:numPr>
          <w:ilvl w:val="1"/>
          <w:numId w:val="16"/>
        </w:numPr>
        <w:tabs>
          <w:tab w:val="left" w:pos="600"/>
        </w:tabs>
        <w:kinsoku w:val="0"/>
        <w:overflowPunct w:val="0"/>
        <w:spacing w:before="29"/>
        <w:ind w:left="567" w:right="153" w:hanging="567"/>
        <w:jc w:val="both"/>
      </w:pPr>
      <w:r>
        <w:t>УЧАСТНИК</w:t>
      </w:r>
      <w:r>
        <w:rPr>
          <w:spacing w:val="14"/>
        </w:rPr>
        <w:t xml:space="preserve"> </w:t>
      </w:r>
      <w:r>
        <w:t>ДОЛЕВОГО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4"/>
        </w:rPr>
        <w:t xml:space="preserve"> </w:t>
      </w:r>
      <w:r>
        <w:t>принимает</w:t>
      </w:r>
      <w:r>
        <w:rPr>
          <w:spacing w:val="2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себя</w:t>
      </w:r>
      <w:r>
        <w:rPr>
          <w:spacing w:val="14"/>
        </w:rPr>
        <w:t xml:space="preserve"> </w:t>
      </w:r>
      <w:r>
        <w:t>обязательство</w:t>
      </w:r>
      <w:r>
        <w:rPr>
          <w:spacing w:val="14"/>
        </w:rPr>
        <w:t xml:space="preserve"> </w:t>
      </w:r>
      <w:r>
        <w:t>осуществить</w:t>
      </w:r>
      <w:r>
        <w:rPr>
          <w:spacing w:val="14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действия,</w:t>
      </w:r>
      <w:r>
        <w:rPr>
          <w:spacing w:val="14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для государственной</w:t>
      </w:r>
      <w:r>
        <w:rPr>
          <w:spacing w:val="23"/>
        </w:rPr>
        <w:t xml:space="preserve"> </w:t>
      </w:r>
      <w:r>
        <w:t>регистрации</w:t>
      </w:r>
      <w:r>
        <w:rPr>
          <w:spacing w:val="23"/>
        </w:rPr>
        <w:t xml:space="preserve"> </w:t>
      </w:r>
      <w:r>
        <w:t>Договора</w:t>
      </w:r>
      <w:r>
        <w:rPr>
          <w:spacing w:val="24"/>
        </w:rPr>
        <w:t xml:space="preserve"> </w:t>
      </w:r>
      <w:r>
        <w:t>участия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долевом</w:t>
      </w:r>
      <w:r>
        <w:rPr>
          <w:spacing w:val="23"/>
        </w:rPr>
        <w:t xml:space="preserve"> </w:t>
      </w:r>
      <w:r>
        <w:t>строительстве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права</w:t>
      </w:r>
      <w:r>
        <w:rPr>
          <w:spacing w:val="24"/>
        </w:rPr>
        <w:t xml:space="preserve"> </w:t>
      </w:r>
      <w:r>
        <w:t>собственности</w:t>
      </w:r>
      <w:r>
        <w:rPr>
          <w:spacing w:val="23"/>
        </w:rPr>
        <w:t xml:space="preserve"> </w:t>
      </w:r>
      <w:r>
        <w:t>УЧАСТНИКА</w:t>
      </w:r>
      <w:r>
        <w:rPr>
          <w:spacing w:val="24"/>
        </w:rPr>
        <w:t xml:space="preserve"> </w:t>
      </w:r>
      <w:r>
        <w:t>ДОЛЕВОГО СТРОИТЕЛЬСТВА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Объект</w:t>
      </w:r>
      <w:r>
        <w:rPr>
          <w:spacing w:val="31"/>
        </w:rPr>
        <w:t xml:space="preserve"> </w:t>
      </w:r>
      <w:r>
        <w:t>долевого</w:t>
      </w:r>
      <w:r>
        <w:rPr>
          <w:spacing w:val="30"/>
        </w:rPr>
        <w:t xml:space="preserve"> </w:t>
      </w:r>
      <w:r>
        <w:t>строительства.</w:t>
      </w:r>
      <w:r>
        <w:rPr>
          <w:spacing w:val="31"/>
        </w:rPr>
        <w:t xml:space="preserve"> </w:t>
      </w:r>
      <w:r>
        <w:t>УЧАСТНИК</w:t>
      </w:r>
      <w:r>
        <w:rPr>
          <w:spacing w:val="30"/>
        </w:rPr>
        <w:t xml:space="preserve"> </w:t>
      </w:r>
      <w:r>
        <w:t>ДОЛЕВОГО</w:t>
      </w:r>
      <w:r>
        <w:rPr>
          <w:spacing w:val="31"/>
        </w:rPr>
        <w:t xml:space="preserve"> </w:t>
      </w:r>
      <w:r>
        <w:t>СТРОИТЕЛЬСТВА</w:t>
      </w:r>
      <w:r>
        <w:rPr>
          <w:spacing w:val="30"/>
        </w:rPr>
        <w:t xml:space="preserve"> </w:t>
      </w:r>
      <w:r>
        <w:t>обязан</w:t>
      </w:r>
      <w:r>
        <w:rPr>
          <w:spacing w:val="31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нести расходы, связанные с регистрацией права собственности на Объект долевого строительства, в том числе, но не ограничиваясь:</w:t>
      </w:r>
    </w:p>
    <w:p w:rsidR="00650EA7" w:rsidRDefault="00783E39" w:rsidP="00783E39">
      <w:pPr>
        <w:pStyle w:val="a3"/>
        <w:tabs>
          <w:tab w:val="left" w:pos="567"/>
        </w:tabs>
        <w:kinsoku w:val="0"/>
        <w:overflowPunct w:val="0"/>
        <w:ind w:left="567" w:right="137"/>
        <w:jc w:val="both"/>
      </w:pPr>
      <w:r>
        <w:t xml:space="preserve">- </w:t>
      </w:r>
      <w:r w:rsidR="00650EA7">
        <w:t>расходы</w:t>
      </w:r>
      <w:r w:rsidR="00650EA7">
        <w:rPr>
          <w:spacing w:val="21"/>
        </w:rPr>
        <w:t xml:space="preserve"> </w:t>
      </w:r>
      <w:r w:rsidR="00650EA7">
        <w:t>по</w:t>
      </w:r>
      <w:r w:rsidR="00650EA7">
        <w:rPr>
          <w:spacing w:val="21"/>
        </w:rPr>
        <w:t xml:space="preserve"> </w:t>
      </w:r>
      <w:r w:rsidR="00650EA7">
        <w:t>изготовлению</w:t>
      </w:r>
      <w:r w:rsidR="00650EA7">
        <w:rPr>
          <w:spacing w:val="22"/>
        </w:rPr>
        <w:t xml:space="preserve"> </w:t>
      </w:r>
      <w:r w:rsidR="00650EA7">
        <w:t>технического</w:t>
      </w:r>
      <w:r w:rsidR="00650EA7">
        <w:rPr>
          <w:spacing w:val="21"/>
        </w:rPr>
        <w:t xml:space="preserve"> </w:t>
      </w:r>
      <w:r w:rsidR="00650EA7">
        <w:t>и</w:t>
      </w:r>
      <w:r w:rsidR="00650EA7">
        <w:rPr>
          <w:spacing w:val="22"/>
        </w:rPr>
        <w:t xml:space="preserve"> </w:t>
      </w:r>
      <w:r w:rsidR="00650EA7">
        <w:t>кадастрового</w:t>
      </w:r>
      <w:r w:rsidR="00650EA7">
        <w:rPr>
          <w:spacing w:val="21"/>
        </w:rPr>
        <w:t xml:space="preserve"> </w:t>
      </w:r>
      <w:r w:rsidR="00650EA7">
        <w:t>паспорта</w:t>
      </w:r>
      <w:r w:rsidR="00650EA7">
        <w:rPr>
          <w:spacing w:val="22"/>
        </w:rPr>
        <w:t xml:space="preserve"> </w:t>
      </w:r>
      <w:r w:rsidR="00650EA7">
        <w:t>Объекта</w:t>
      </w:r>
      <w:r w:rsidR="00650EA7">
        <w:rPr>
          <w:spacing w:val="21"/>
        </w:rPr>
        <w:t xml:space="preserve"> </w:t>
      </w:r>
      <w:r w:rsidR="00650EA7">
        <w:t>долевого</w:t>
      </w:r>
      <w:r w:rsidR="00650EA7">
        <w:rPr>
          <w:spacing w:val="22"/>
        </w:rPr>
        <w:t xml:space="preserve"> </w:t>
      </w:r>
      <w:r w:rsidR="00650EA7">
        <w:t>строительства,</w:t>
      </w:r>
      <w:r w:rsidR="00650EA7">
        <w:rPr>
          <w:spacing w:val="21"/>
        </w:rPr>
        <w:t xml:space="preserve"> </w:t>
      </w:r>
      <w:r w:rsidR="00650EA7">
        <w:t>на</w:t>
      </w:r>
      <w:r w:rsidR="00650EA7">
        <w:rPr>
          <w:spacing w:val="22"/>
        </w:rPr>
        <w:t xml:space="preserve"> </w:t>
      </w:r>
      <w:r w:rsidR="00650EA7">
        <w:t>основании</w:t>
      </w:r>
      <w:r w:rsidR="00650EA7">
        <w:rPr>
          <w:spacing w:val="21"/>
        </w:rPr>
        <w:t xml:space="preserve"> </w:t>
      </w:r>
      <w:r w:rsidR="00650EA7">
        <w:t>выставленных УЧАСТНИКУ ДОЛЕВОГО СТРОИТЕЛЬСТВА ЗАСТРОЙЩИКОМ счетов;</w:t>
      </w:r>
    </w:p>
    <w:p w:rsidR="00650EA7" w:rsidRDefault="00650EA7" w:rsidP="00783E39">
      <w:pPr>
        <w:pStyle w:val="a3"/>
        <w:kinsoku w:val="0"/>
        <w:overflowPunct w:val="0"/>
        <w:ind w:left="567" w:right="146" w:hanging="94"/>
        <w:jc w:val="both"/>
      </w:pPr>
      <w:r>
        <w:t>-</w:t>
      </w:r>
      <w:r>
        <w:rPr>
          <w:spacing w:val="30"/>
        </w:rPr>
        <w:t xml:space="preserve"> </w:t>
      </w:r>
      <w:r>
        <w:t>расходы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оплате</w:t>
      </w:r>
      <w:r>
        <w:rPr>
          <w:spacing w:val="30"/>
        </w:rPr>
        <w:t xml:space="preserve"> </w:t>
      </w:r>
      <w:r>
        <w:t>государственной</w:t>
      </w:r>
      <w:r>
        <w:rPr>
          <w:spacing w:val="31"/>
        </w:rPr>
        <w:t xml:space="preserve"> </w:t>
      </w:r>
      <w:r>
        <w:t>пошлины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регистрацию</w:t>
      </w:r>
      <w:r>
        <w:rPr>
          <w:spacing w:val="30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собственности</w:t>
      </w:r>
      <w:r>
        <w:rPr>
          <w:spacing w:val="30"/>
        </w:rPr>
        <w:t xml:space="preserve"> </w:t>
      </w:r>
      <w:r>
        <w:t>УЧАСТНИКА</w:t>
      </w:r>
      <w:r>
        <w:rPr>
          <w:spacing w:val="31"/>
        </w:rPr>
        <w:t xml:space="preserve"> </w:t>
      </w:r>
      <w:r>
        <w:t>ДОЛЕВОГО СТРОИТЕЛЬСТВА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Объект</w:t>
      </w:r>
      <w:r>
        <w:rPr>
          <w:spacing w:val="35"/>
        </w:rPr>
        <w:t xml:space="preserve"> </w:t>
      </w:r>
      <w:r>
        <w:t>долевого</w:t>
      </w:r>
      <w:r>
        <w:rPr>
          <w:spacing w:val="34"/>
        </w:rPr>
        <w:t xml:space="preserve"> </w:t>
      </w:r>
      <w:r>
        <w:t>строительства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органе,</w:t>
      </w:r>
      <w:r>
        <w:rPr>
          <w:spacing w:val="35"/>
        </w:rPr>
        <w:t xml:space="preserve"> </w:t>
      </w:r>
      <w:r>
        <w:t>осуществляющем</w:t>
      </w:r>
      <w:r>
        <w:rPr>
          <w:spacing w:val="34"/>
        </w:rPr>
        <w:t xml:space="preserve"> </w:t>
      </w:r>
      <w:r>
        <w:t>государственную</w:t>
      </w:r>
      <w:r>
        <w:rPr>
          <w:spacing w:val="35"/>
        </w:rPr>
        <w:t xml:space="preserve"> </w:t>
      </w:r>
      <w:r>
        <w:t>регистрацию</w:t>
      </w:r>
      <w:r>
        <w:rPr>
          <w:spacing w:val="34"/>
        </w:rPr>
        <w:t xml:space="preserve"> </w:t>
      </w:r>
      <w:r>
        <w:t>прав</w:t>
      </w:r>
      <w:r>
        <w:rPr>
          <w:spacing w:val="35"/>
        </w:rPr>
        <w:t xml:space="preserve"> </w:t>
      </w:r>
      <w:r>
        <w:t>на недвижимое имущество и сделок с ним по Ульяновской области.</w:t>
      </w:r>
    </w:p>
    <w:p w:rsidR="00650EA7" w:rsidRDefault="00650EA7" w:rsidP="00783E39">
      <w:pPr>
        <w:pStyle w:val="a3"/>
        <w:numPr>
          <w:ilvl w:val="1"/>
          <w:numId w:val="16"/>
        </w:numPr>
        <w:tabs>
          <w:tab w:val="left" w:pos="515"/>
        </w:tabs>
        <w:kinsoku w:val="0"/>
        <w:overflowPunct w:val="0"/>
        <w:spacing w:before="29"/>
        <w:ind w:left="567" w:right="100" w:hanging="567"/>
        <w:jc w:val="both"/>
      </w:pPr>
      <w:r>
        <w:t>В</w:t>
      </w:r>
      <w:r>
        <w:rPr>
          <w:spacing w:val="3"/>
        </w:rPr>
        <w:t xml:space="preserve"> </w:t>
      </w:r>
      <w:r>
        <w:t>случае</w:t>
      </w:r>
      <w:r>
        <w:rPr>
          <w:spacing w:val="3"/>
        </w:rPr>
        <w:t xml:space="preserve"> </w:t>
      </w:r>
      <w:r>
        <w:t>расторжения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Договора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вине</w:t>
      </w:r>
      <w:r>
        <w:rPr>
          <w:spacing w:val="3"/>
        </w:rPr>
        <w:t xml:space="preserve"> </w:t>
      </w:r>
      <w:r>
        <w:t>(инициативе)</w:t>
      </w:r>
      <w:r>
        <w:rPr>
          <w:spacing w:val="3"/>
        </w:rPr>
        <w:t xml:space="preserve"> </w:t>
      </w:r>
      <w:r>
        <w:t>УЧАСТНИКА</w:t>
      </w:r>
      <w:r>
        <w:rPr>
          <w:spacing w:val="3"/>
        </w:rPr>
        <w:t xml:space="preserve"> </w:t>
      </w:r>
      <w:r>
        <w:t>ДОЛЕВОГО</w:t>
      </w:r>
      <w:r>
        <w:rPr>
          <w:spacing w:val="3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 xml:space="preserve">основаниям, не </w:t>
      </w:r>
      <w:r>
        <w:rPr>
          <w:spacing w:val="21"/>
        </w:rPr>
        <w:t xml:space="preserve"> </w:t>
      </w:r>
      <w:r>
        <w:t xml:space="preserve">предусмотренным </w:t>
      </w:r>
      <w:r>
        <w:rPr>
          <w:spacing w:val="21"/>
        </w:rPr>
        <w:t xml:space="preserve"> </w:t>
      </w:r>
      <w:r>
        <w:t xml:space="preserve">ФЗ </w:t>
      </w:r>
      <w:r>
        <w:rPr>
          <w:spacing w:val="21"/>
        </w:rPr>
        <w:t xml:space="preserve"> </w:t>
      </w:r>
      <w:r>
        <w:t xml:space="preserve">№ </w:t>
      </w:r>
      <w:r>
        <w:rPr>
          <w:spacing w:val="21"/>
        </w:rPr>
        <w:t xml:space="preserve"> </w:t>
      </w:r>
      <w:r>
        <w:t xml:space="preserve">214–ФЗ, </w:t>
      </w:r>
      <w:r>
        <w:rPr>
          <w:spacing w:val="21"/>
        </w:rPr>
        <w:t xml:space="preserve"> </w:t>
      </w:r>
      <w:r>
        <w:t xml:space="preserve">последний </w:t>
      </w:r>
      <w:r>
        <w:rPr>
          <w:spacing w:val="21"/>
        </w:rPr>
        <w:t xml:space="preserve"> </w:t>
      </w:r>
      <w:r>
        <w:t xml:space="preserve">обязуется </w:t>
      </w:r>
      <w:r>
        <w:rPr>
          <w:spacing w:val="21"/>
        </w:rPr>
        <w:t xml:space="preserve"> </w:t>
      </w:r>
      <w:r>
        <w:t xml:space="preserve">возвратить </w:t>
      </w:r>
      <w:r>
        <w:rPr>
          <w:spacing w:val="21"/>
        </w:rPr>
        <w:t xml:space="preserve"> </w:t>
      </w:r>
      <w:r>
        <w:t xml:space="preserve">ЗАСТРОЙЩИКУ </w:t>
      </w:r>
      <w:r>
        <w:rPr>
          <w:spacing w:val="21"/>
        </w:rPr>
        <w:t xml:space="preserve"> </w:t>
      </w:r>
      <w:r>
        <w:t xml:space="preserve">сумму </w:t>
      </w:r>
      <w:r>
        <w:rPr>
          <w:spacing w:val="21"/>
        </w:rPr>
        <w:t xml:space="preserve"> </w:t>
      </w:r>
      <w:r>
        <w:t xml:space="preserve">государственной </w:t>
      </w:r>
      <w:r>
        <w:rPr>
          <w:spacing w:val="21"/>
        </w:rPr>
        <w:t xml:space="preserve"> </w:t>
      </w:r>
      <w:r>
        <w:t xml:space="preserve">пошлины </w:t>
      </w:r>
      <w:r>
        <w:rPr>
          <w:spacing w:val="21"/>
        </w:rPr>
        <w:t xml:space="preserve"> </w:t>
      </w:r>
      <w:r>
        <w:t>за регистрацию</w:t>
      </w:r>
      <w:r>
        <w:rPr>
          <w:spacing w:val="26"/>
        </w:rPr>
        <w:t xml:space="preserve"> </w:t>
      </w:r>
      <w:r>
        <w:t>настоящего</w:t>
      </w:r>
      <w:r>
        <w:rPr>
          <w:spacing w:val="26"/>
        </w:rPr>
        <w:t xml:space="preserve"> </w:t>
      </w:r>
      <w:r>
        <w:t>Договора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органах,</w:t>
      </w:r>
      <w:r>
        <w:rPr>
          <w:spacing w:val="27"/>
        </w:rPr>
        <w:t xml:space="preserve"> </w:t>
      </w:r>
      <w:r>
        <w:t>осуществляющих</w:t>
      </w:r>
      <w:r>
        <w:rPr>
          <w:spacing w:val="26"/>
        </w:rPr>
        <w:t xml:space="preserve"> </w:t>
      </w:r>
      <w:r>
        <w:t>государственную</w:t>
      </w:r>
      <w:r>
        <w:rPr>
          <w:spacing w:val="27"/>
        </w:rPr>
        <w:t xml:space="preserve"> </w:t>
      </w:r>
      <w:r>
        <w:t>регистрацию</w:t>
      </w:r>
      <w:r>
        <w:rPr>
          <w:spacing w:val="26"/>
        </w:rPr>
        <w:t xml:space="preserve"> </w:t>
      </w:r>
      <w:r>
        <w:t>прав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недвижимое</w:t>
      </w:r>
      <w:r>
        <w:rPr>
          <w:spacing w:val="27"/>
        </w:rPr>
        <w:t xml:space="preserve"> </w:t>
      </w:r>
      <w:r>
        <w:t>имущество</w:t>
      </w:r>
      <w:r>
        <w:rPr>
          <w:spacing w:val="26"/>
        </w:rPr>
        <w:t xml:space="preserve"> </w:t>
      </w:r>
      <w:r>
        <w:t xml:space="preserve">и сделок </w:t>
      </w:r>
      <w:r>
        <w:rPr>
          <w:spacing w:val="2"/>
        </w:rPr>
        <w:t xml:space="preserve"> </w:t>
      </w:r>
      <w:r>
        <w:t xml:space="preserve">с </w:t>
      </w:r>
      <w:r>
        <w:rPr>
          <w:spacing w:val="2"/>
        </w:rPr>
        <w:t xml:space="preserve"> </w:t>
      </w:r>
      <w:r>
        <w:t xml:space="preserve">ним. </w:t>
      </w:r>
      <w:r>
        <w:rPr>
          <w:spacing w:val="2"/>
        </w:rPr>
        <w:t xml:space="preserve"> </w:t>
      </w:r>
      <w:proofErr w:type="gramStart"/>
      <w:r>
        <w:t xml:space="preserve">Возврат </w:t>
      </w:r>
      <w:r>
        <w:rPr>
          <w:spacing w:val="2"/>
        </w:rPr>
        <w:t xml:space="preserve"> </w:t>
      </w:r>
      <w:r>
        <w:t>данных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денежных </w:t>
      </w:r>
      <w:r>
        <w:rPr>
          <w:spacing w:val="2"/>
        </w:rPr>
        <w:t xml:space="preserve"> </w:t>
      </w:r>
      <w:r>
        <w:t xml:space="preserve">средств </w:t>
      </w:r>
      <w:r>
        <w:rPr>
          <w:spacing w:val="2"/>
        </w:rPr>
        <w:t xml:space="preserve"> </w:t>
      </w:r>
      <w:r>
        <w:t xml:space="preserve">производится </w:t>
      </w:r>
      <w:r>
        <w:rPr>
          <w:spacing w:val="2"/>
        </w:rPr>
        <w:t xml:space="preserve"> </w:t>
      </w:r>
      <w:r>
        <w:t xml:space="preserve">УЧАСТНИКОМ </w:t>
      </w:r>
      <w:r>
        <w:rPr>
          <w:spacing w:val="2"/>
        </w:rPr>
        <w:t xml:space="preserve"> </w:t>
      </w:r>
      <w:r>
        <w:t xml:space="preserve">ДОЛЕВОГО </w:t>
      </w:r>
      <w:r>
        <w:rPr>
          <w:spacing w:val="2"/>
        </w:rPr>
        <w:t xml:space="preserve"> </w:t>
      </w:r>
      <w:r>
        <w:t xml:space="preserve">СТРОИТЕЛЬСТВА </w:t>
      </w:r>
      <w:r>
        <w:rPr>
          <w:spacing w:val="2"/>
        </w:rPr>
        <w:t xml:space="preserve"> </w:t>
      </w:r>
      <w:r>
        <w:t xml:space="preserve">до </w:t>
      </w:r>
      <w:r>
        <w:rPr>
          <w:spacing w:val="2"/>
        </w:rPr>
        <w:t xml:space="preserve"> </w:t>
      </w:r>
      <w:r>
        <w:t>подписания Соглашения о расторжении настоящего Договора.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4447"/>
        </w:tabs>
        <w:kinsoku w:val="0"/>
        <w:overflowPunct w:val="0"/>
        <w:spacing w:before="25"/>
        <w:ind w:left="4446"/>
        <w:rPr>
          <w:b w:val="0"/>
          <w:bCs w:val="0"/>
          <w:i w:val="0"/>
          <w:iCs w:val="0"/>
        </w:rPr>
      </w:pPr>
      <w:r>
        <w:t>ОСОБЫЕ</w:t>
      </w:r>
      <w:r>
        <w:rPr>
          <w:spacing w:val="-9"/>
        </w:rPr>
        <w:t xml:space="preserve"> </w:t>
      </w:r>
      <w:r>
        <w:t>УСЛОВИЯ</w:t>
      </w:r>
    </w:p>
    <w:p w:rsidR="006C76A2" w:rsidRPr="00023500" w:rsidRDefault="006C76A2" w:rsidP="000931CD">
      <w:pPr>
        <w:pStyle w:val="a3"/>
        <w:numPr>
          <w:ilvl w:val="1"/>
          <w:numId w:val="15"/>
        </w:numPr>
        <w:tabs>
          <w:tab w:val="left" w:pos="567"/>
        </w:tabs>
        <w:kinsoku w:val="0"/>
        <w:overflowPunct w:val="0"/>
        <w:spacing w:before="34"/>
        <w:ind w:left="567" w:right="104" w:hanging="567"/>
        <w:jc w:val="both"/>
      </w:pPr>
      <w:bookmarkStart w:id="0" w:name="_GoBack"/>
      <w:bookmarkEnd w:id="0"/>
      <w:r w:rsidRPr="00023500">
        <w:rPr>
          <w:rFonts w:cs="Times New Roman"/>
        </w:rPr>
        <w:t xml:space="preserve">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</w:t>
      </w:r>
      <w:r w:rsidR="00023500" w:rsidRPr="00023500">
        <w:rPr>
          <w:rFonts w:cs="Times New Roman"/>
        </w:rPr>
        <w:t>Такая уступка возможна не ранее государственной регистрации настоящего Договора и до подписания акта приема-передачи</w:t>
      </w:r>
      <w:r w:rsidRPr="00023500">
        <w:rPr>
          <w:rFonts w:cs="Times New Roman"/>
        </w:rPr>
        <w:t>.</w:t>
      </w:r>
    </w:p>
    <w:p w:rsidR="006C76A2" w:rsidRDefault="00650EA7" w:rsidP="006C76A2">
      <w:pPr>
        <w:pStyle w:val="a3"/>
        <w:numPr>
          <w:ilvl w:val="1"/>
          <w:numId w:val="15"/>
        </w:numPr>
        <w:kinsoku w:val="0"/>
        <w:overflowPunct w:val="0"/>
        <w:spacing w:before="29"/>
        <w:ind w:left="567" w:right="135" w:hanging="567"/>
        <w:jc w:val="both"/>
      </w:pPr>
      <w:r>
        <w:t>УЧАСТНИК</w:t>
      </w:r>
      <w:r w:rsidRPr="006C76A2">
        <w:rPr>
          <w:spacing w:val="3"/>
        </w:rPr>
        <w:t xml:space="preserve"> </w:t>
      </w:r>
      <w:r>
        <w:t>ДОЛЕВОГО</w:t>
      </w:r>
      <w:r w:rsidRPr="006C76A2">
        <w:rPr>
          <w:spacing w:val="3"/>
        </w:rPr>
        <w:t xml:space="preserve"> </w:t>
      </w:r>
      <w:r>
        <w:t>СТРОИТЕЛЬСТВА</w:t>
      </w:r>
      <w:r w:rsidRPr="006C76A2">
        <w:rPr>
          <w:spacing w:val="3"/>
        </w:rPr>
        <w:t xml:space="preserve"> </w:t>
      </w:r>
      <w:r>
        <w:t>подтверждает</w:t>
      </w:r>
      <w:r w:rsidRPr="006C76A2">
        <w:rPr>
          <w:spacing w:val="3"/>
        </w:rPr>
        <w:t xml:space="preserve"> </w:t>
      </w:r>
      <w:r>
        <w:t>и</w:t>
      </w:r>
      <w:r w:rsidRPr="006C76A2">
        <w:rPr>
          <w:spacing w:val="3"/>
        </w:rPr>
        <w:t xml:space="preserve"> </w:t>
      </w:r>
      <w:r>
        <w:t>гарантирует,</w:t>
      </w:r>
      <w:r w:rsidRPr="006C76A2">
        <w:rPr>
          <w:spacing w:val="3"/>
        </w:rPr>
        <w:t xml:space="preserve"> </w:t>
      </w:r>
      <w:r>
        <w:t>что</w:t>
      </w:r>
      <w:r w:rsidRPr="006C76A2">
        <w:rPr>
          <w:spacing w:val="3"/>
        </w:rPr>
        <w:t xml:space="preserve"> </w:t>
      </w:r>
      <w:r>
        <w:t>на</w:t>
      </w:r>
      <w:r w:rsidRPr="006C76A2">
        <w:rPr>
          <w:spacing w:val="3"/>
        </w:rPr>
        <w:t xml:space="preserve"> </w:t>
      </w:r>
      <w:r>
        <w:t>момент</w:t>
      </w:r>
      <w:r w:rsidRPr="006C76A2">
        <w:rPr>
          <w:spacing w:val="3"/>
        </w:rPr>
        <w:t xml:space="preserve"> </w:t>
      </w:r>
      <w:r>
        <w:t>подписания</w:t>
      </w:r>
      <w:r w:rsidRPr="006C76A2">
        <w:rPr>
          <w:spacing w:val="3"/>
        </w:rPr>
        <w:t xml:space="preserve"> </w:t>
      </w:r>
      <w:r>
        <w:t>настоящего</w:t>
      </w:r>
      <w:r w:rsidRPr="006C76A2">
        <w:rPr>
          <w:spacing w:val="3"/>
        </w:rPr>
        <w:t xml:space="preserve"> </w:t>
      </w:r>
      <w:r>
        <w:t>Договора</w:t>
      </w:r>
      <w:r w:rsidRPr="006C76A2">
        <w:rPr>
          <w:spacing w:val="3"/>
        </w:rPr>
        <w:t xml:space="preserve"> </w:t>
      </w:r>
      <w:r>
        <w:t>он</w:t>
      </w:r>
      <w:r w:rsidRPr="006C76A2">
        <w:rPr>
          <w:spacing w:val="3"/>
        </w:rPr>
        <w:t xml:space="preserve"> </w:t>
      </w:r>
      <w:r>
        <w:t>не лишен</w:t>
      </w:r>
      <w:r w:rsidRPr="006C76A2">
        <w:rPr>
          <w:spacing w:val="41"/>
        </w:rPr>
        <w:t xml:space="preserve"> </w:t>
      </w:r>
      <w:r>
        <w:t>и</w:t>
      </w:r>
      <w:r w:rsidRPr="006C76A2">
        <w:rPr>
          <w:spacing w:val="41"/>
        </w:rPr>
        <w:t xml:space="preserve"> </w:t>
      </w:r>
      <w:r>
        <w:t>не</w:t>
      </w:r>
      <w:r w:rsidRPr="006C76A2">
        <w:rPr>
          <w:spacing w:val="42"/>
        </w:rPr>
        <w:t xml:space="preserve"> </w:t>
      </w:r>
      <w:r>
        <w:t>ограничен</w:t>
      </w:r>
      <w:r w:rsidRPr="006C76A2">
        <w:rPr>
          <w:spacing w:val="41"/>
        </w:rPr>
        <w:t xml:space="preserve"> </w:t>
      </w:r>
      <w:r>
        <w:t>в</w:t>
      </w:r>
      <w:r w:rsidRPr="006C76A2">
        <w:rPr>
          <w:spacing w:val="42"/>
        </w:rPr>
        <w:t xml:space="preserve"> </w:t>
      </w:r>
      <w:r>
        <w:t>дееспособности;</w:t>
      </w:r>
      <w:r w:rsidRPr="006C76A2">
        <w:rPr>
          <w:spacing w:val="41"/>
        </w:rPr>
        <w:t xml:space="preserve"> </w:t>
      </w:r>
      <w:r>
        <w:t>не</w:t>
      </w:r>
      <w:r w:rsidRPr="006C76A2">
        <w:rPr>
          <w:spacing w:val="42"/>
        </w:rPr>
        <w:t xml:space="preserve"> </w:t>
      </w:r>
      <w:r>
        <w:t>состоит</w:t>
      </w:r>
      <w:r w:rsidRPr="006C76A2">
        <w:rPr>
          <w:spacing w:val="41"/>
        </w:rPr>
        <w:t xml:space="preserve"> </w:t>
      </w:r>
      <w:r>
        <w:t>на</w:t>
      </w:r>
      <w:r w:rsidRPr="006C76A2">
        <w:rPr>
          <w:spacing w:val="42"/>
        </w:rPr>
        <w:t xml:space="preserve"> </w:t>
      </w:r>
      <w:r>
        <w:t>учете</w:t>
      </w:r>
      <w:r w:rsidRPr="006C76A2">
        <w:rPr>
          <w:spacing w:val="41"/>
        </w:rPr>
        <w:t xml:space="preserve"> </w:t>
      </w:r>
      <w:r>
        <w:t>в</w:t>
      </w:r>
      <w:r w:rsidRPr="006C76A2">
        <w:rPr>
          <w:spacing w:val="42"/>
        </w:rPr>
        <w:t xml:space="preserve"> </w:t>
      </w:r>
      <w:r>
        <w:t>наркологическом</w:t>
      </w:r>
      <w:r w:rsidRPr="006C76A2">
        <w:rPr>
          <w:spacing w:val="41"/>
        </w:rPr>
        <w:t xml:space="preserve"> </w:t>
      </w:r>
      <w:r>
        <w:t>или</w:t>
      </w:r>
      <w:r w:rsidRPr="006C76A2">
        <w:rPr>
          <w:spacing w:val="42"/>
        </w:rPr>
        <w:t xml:space="preserve"> </w:t>
      </w:r>
      <w:r>
        <w:t>психоневрологическом</w:t>
      </w:r>
      <w:r w:rsidRPr="006C76A2">
        <w:rPr>
          <w:spacing w:val="41"/>
        </w:rPr>
        <w:t xml:space="preserve"> </w:t>
      </w:r>
      <w:r>
        <w:t>диспансерах,</w:t>
      </w:r>
      <w:r w:rsidRPr="006C76A2">
        <w:rPr>
          <w:spacing w:val="42"/>
        </w:rPr>
        <w:t xml:space="preserve"> </w:t>
      </w:r>
      <w:r>
        <w:t>не состоит</w:t>
      </w:r>
      <w:r w:rsidRPr="006C76A2">
        <w:rPr>
          <w:spacing w:val="20"/>
        </w:rPr>
        <w:t xml:space="preserve"> </w:t>
      </w:r>
      <w:r>
        <w:t>под</w:t>
      </w:r>
      <w:r w:rsidRPr="006C76A2">
        <w:rPr>
          <w:spacing w:val="20"/>
        </w:rPr>
        <w:t xml:space="preserve"> </w:t>
      </w:r>
      <w:r>
        <w:t>опекой,</w:t>
      </w:r>
      <w:r w:rsidRPr="006C76A2">
        <w:rPr>
          <w:spacing w:val="20"/>
        </w:rPr>
        <w:t xml:space="preserve"> </w:t>
      </w:r>
      <w:r>
        <w:t>попечительством,</w:t>
      </w:r>
      <w:r w:rsidRPr="006C76A2">
        <w:rPr>
          <w:spacing w:val="20"/>
        </w:rPr>
        <w:t xml:space="preserve"> </w:t>
      </w:r>
      <w:r>
        <w:t>патронажем,</w:t>
      </w:r>
      <w:r w:rsidRPr="006C76A2">
        <w:rPr>
          <w:spacing w:val="20"/>
        </w:rPr>
        <w:t xml:space="preserve"> </w:t>
      </w:r>
      <w:r>
        <w:t>а</w:t>
      </w:r>
      <w:r w:rsidRPr="006C76A2">
        <w:rPr>
          <w:spacing w:val="20"/>
        </w:rPr>
        <w:t xml:space="preserve"> </w:t>
      </w:r>
      <w:r>
        <w:t>также</w:t>
      </w:r>
      <w:r w:rsidRPr="006C76A2">
        <w:rPr>
          <w:spacing w:val="20"/>
        </w:rPr>
        <w:t xml:space="preserve"> </w:t>
      </w:r>
      <w:r>
        <w:t>отсутствуют</w:t>
      </w:r>
      <w:r w:rsidRPr="006C76A2">
        <w:rPr>
          <w:spacing w:val="20"/>
        </w:rPr>
        <w:t xml:space="preserve"> </w:t>
      </w:r>
      <w:r>
        <w:t>обстоятельства,</w:t>
      </w:r>
      <w:r w:rsidRPr="006C76A2">
        <w:rPr>
          <w:spacing w:val="20"/>
        </w:rPr>
        <w:t xml:space="preserve"> </w:t>
      </w:r>
      <w:r>
        <w:t>вынуждающие</w:t>
      </w:r>
      <w:r w:rsidRPr="006C76A2">
        <w:rPr>
          <w:spacing w:val="20"/>
        </w:rPr>
        <w:t xml:space="preserve"> </w:t>
      </w:r>
      <w:r>
        <w:t>его</w:t>
      </w:r>
      <w:r w:rsidRPr="006C76A2">
        <w:rPr>
          <w:spacing w:val="20"/>
        </w:rPr>
        <w:t xml:space="preserve"> </w:t>
      </w:r>
      <w:r>
        <w:t>совершить</w:t>
      </w:r>
      <w:r w:rsidRPr="006C76A2">
        <w:rPr>
          <w:spacing w:val="20"/>
        </w:rPr>
        <w:t xml:space="preserve"> </w:t>
      </w:r>
      <w:r>
        <w:t>сделку</w:t>
      </w:r>
      <w:r w:rsidRPr="006C76A2">
        <w:rPr>
          <w:spacing w:val="20"/>
        </w:rPr>
        <w:t xml:space="preserve"> </w:t>
      </w:r>
      <w:r>
        <w:t>на крайне</w:t>
      </w:r>
      <w:r w:rsidRPr="006C76A2">
        <w:rPr>
          <w:spacing w:val="10"/>
        </w:rPr>
        <w:t xml:space="preserve"> </w:t>
      </w:r>
      <w:r>
        <w:t>невыгодных</w:t>
      </w:r>
      <w:r w:rsidRPr="006C76A2">
        <w:rPr>
          <w:spacing w:val="10"/>
        </w:rPr>
        <w:t xml:space="preserve"> </w:t>
      </w:r>
      <w:r>
        <w:t>для</w:t>
      </w:r>
      <w:r w:rsidRPr="006C76A2">
        <w:rPr>
          <w:spacing w:val="10"/>
        </w:rPr>
        <w:t xml:space="preserve"> </w:t>
      </w:r>
      <w:r>
        <w:t>себя</w:t>
      </w:r>
      <w:r w:rsidRPr="006C76A2">
        <w:rPr>
          <w:spacing w:val="10"/>
        </w:rPr>
        <w:t xml:space="preserve"> </w:t>
      </w:r>
      <w:r>
        <w:t>условиях;</w:t>
      </w:r>
      <w:r w:rsidRPr="006C76A2">
        <w:rPr>
          <w:spacing w:val="10"/>
        </w:rPr>
        <w:t xml:space="preserve"> </w:t>
      </w:r>
      <w:r>
        <w:t>находится</w:t>
      </w:r>
      <w:r w:rsidRPr="006C76A2">
        <w:rPr>
          <w:spacing w:val="10"/>
        </w:rPr>
        <w:t xml:space="preserve"> </w:t>
      </w:r>
      <w:r>
        <w:t>в</w:t>
      </w:r>
      <w:r w:rsidRPr="006C76A2">
        <w:rPr>
          <w:spacing w:val="10"/>
        </w:rPr>
        <w:t xml:space="preserve"> </w:t>
      </w:r>
      <w:r>
        <w:t>здравом</w:t>
      </w:r>
      <w:r w:rsidRPr="006C76A2">
        <w:rPr>
          <w:spacing w:val="10"/>
        </w:rPr>
        <w:t xml:space="preserve"> </w:t>
      </w:r>
      <w:r>
        <w:t>уме</w:t>
      </w:r>
      <w:r w:rsidRPr="006C76A2">
        <w:rPr>
          <w:spacing w:val="10"/>
        </w:rPr>
        <w:t xml:space="preserve"> </w:t>
      </w:r>
      <w:r>
        <w:t>и</w:t>
      </w:r>
      <w:r w:rsidRPr="006C76A2">
        <w:rPr>
          <w:spacing w:val="10"/>
        </w:rPr>
        <w:t xml:space="preserve"> </w:t>
      </w:r>
      <w:r>
        <w:t>твердой</w:t>
      </w:r>
      <w:r w:rsidRPr="006C76A2">
        <w:rPr>
          <w:spacing w:val="10"/>
        </w:rPr>
        <w:t xml:space="preserve"> </w:t>
      </w:r>
      <w:r>
        <w:t>памяти,</w:t>
      </w:r>
      <w:r w:rsidRPr="006C76A2">
        <w:rPr>
          <w:spacing w:val="10"/>
        </w:rPr>
        <w:t xml:space="preserve"> </w:t>
      </w:r>
      <w:r>
        <w:t>действует</w:t>
      </w:r>
      <w:r w:rsidRPr="006C76A2">
        <w:rPr>
          <w:spacing w:val="10"/>
        </w:rPr>
        <w:t xml:space="preserve"> </w:t>
      </w:r>
      <w:r>
        <w:t>добровольно,</w:t>
      </w:r>
      <w:r w:rsidRPr="006C76A2">
        <w:rPr>
          <w:spacing w:val="10"/>
        </w:rPr>
        <w:t xml:space="preserve"> </w:t>
      </w:r>
      <w:r>
        <w:t>понимает</w:t>
      </w:r>
      <w:r w:rsidRPr="006C76A2">
        <w:rPr>
          <w:spacing w:val="10"/>
        </w:rPr>
        <w:t xml:space="preserve"> </w:t>
      </w:r>
      <w:r>
        <w:t>содержание Договора, права и обязанности, вытекающие из него, а также последствия нарушения его условий.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4161"/>
        </w:tabs>
        <w:kinsoku w:val="0"/>
        <w:overflowPunct w:val="0"/>
        <w:spacing w:before="25"/>
        <w:ind w:left="4160" w:hanging="402"/>
        <w:rPr>
          <w:b w:val="0"/>
          <w:bCs w:val="0"/>
          <w:i w:val="0"/>
          <w:iCs w:val="0"/>
        </w:rPr>
      </w:pPr>
      <w:r>
        <w:t>ОТВЕТСТВЕННОСТЬ СТОРОН</w:t>
      </w:r>
    </w:p>
    <w:p w:rsidR="00650EA7" w:rsidRDefault="00650EA7" w:rsidP="00783E39">
      <w:pPr>
        <w:pStyle w:val="a3"/>
        <w:numPr>
          <w:ilvl w:val="1"/>
          <w:numId w:val="14"/>
        </w:numPr>
        <w:tabs>
          <w:tab w:val="left" w:pos="567"/>
        </w:tabs>
        <w:kinsoku w:val="0"/>
        <w:overflowPunct w:val="0"/>
        <w:spacing w:before="34"/>
        <w:ind w:left="567" w:right="149" w:hanging="567"/>
        <w:jc w:val="both"/>
      </w:pPr>
      <w:r>
        <w:t>Стороны</w:t>
      </w:r>
      <w:r>
        <w:rPr>
          <w:spacing w:val="8"/>
        </w:rPr>
        <w:t xml:space="preserve"> </w:t>
      </w:r>
      <w:r>
        <w:t>несут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неисполнение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ненадлежащее</w:t>
      </w:r>
      <w:r>
        <w:rPr>
          <w:spacing w:val="8"/>
        </w:rPr>
        <w:t xml:space="preserve"> </w:t>
      </w:r>
      <w:r>
        <w:t>исполнение</w:t>
      </w:r>
      <w:r>
        <w:rPr>
          <w:spacing w:val="8"/>
        </w:rPr>
        <w:t xml:space="preserve"> </w:t>
      </w:r>
      <w:r>
        <w:t>своих</w:t>
      </w:r>
      <w:r>
        <w:rPr>
          <w:spacing w:val="8"/>
        </w:rPr>
        <w:t xml:space="preserve"> </w:t>
      </w:r>
      <w:r>
        <w:t>обязательств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настоящему Договору в порядке, предусмотренном ФЗ № 214-ФЗ от 30.12.2004г.</w:t>
      </w:r>
    </w:p>
    <w:p w:rsidR="00650EA7" w:rsidRDefault="00650EA7" w:rsidP="00783E39">
      <w:pPr>
        <w:pStyle w:val="a3"/>
        <w:numPr>
          <w:ilvl w:val="1"/>
          <w:numId w:val="14"/>
        </w:numPr>
        <w:tabs>
          <w:tab w:val="left" w:pos="567"/>
        </w:tabs>
        <w:kinsoku w:val="0"/>
        <w:overflowPunct w:val="0"/>
        <w:spacing w:before="27"/>
        <w:ind w:left="567" w:right="168" w:hanging="567"/>
        <w:jc w:val="both"/>
      </w:pPr>
      <w:r>
        <w:t>В</w:t>
      </w:r>
      <w:r>
        <w:rPr>
          <w:spacing w:val="31"/>
        </w:rPr>
        <w:t xml:space="preserve"> </w:t>
      </w:r>
      <w:r>
        <w:t>части,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оговоренной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настоящем</w:t>
      </w:r>
      <w:r>
        <w:rPr>
          <w:spacing w:val="31"/>
        </w:rPr>
        <w:t xml:space="preserve"> </w:t>
      </w:r>
      <w:r>
        <w:t>разделе,</w:t>
      </w:r>
      <w:r>
        <w:rPr>
          <w:spacing w:val="32"/>
        </w:rPr>
        <w:t xml:space="preserve"> </w:t>
      </w:r>
      <w:r>
        <w:t>Стороны</w:t>
      </w:r>
      <w:r>
        <w:rPr>
          <w:spacing w:val="31"/>
        </w:rPr>
        <w:t xml:space="preserve"> </w:t>
      </w:r>
      <w:r>
        <w:t>несут</w:t>
      </w:r>
      <w:r>
        <w:rPr>
          <w:spacing w:val="32"/>
        </w:rPr>
        <w:t xml:space="preserve"> </w:t>
      </w:r>
      <w:r>
        <w:t>ответственность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действующим законодательством РФ.</w:t>
      </w:r>
    </w:p>
    <w:p w:rsidR="00650EA7" w:rsidRPr="006C76A2" w:rsidRDefault="00650EA7" w:rsidP="006C76A2">
      <w:pPr>
        <w:pStyle w:val="a3"/>
        <w:numPr>
          <w:ilvl w:val="1"/>
          <w:numId w:val="14"/>
        </w:numPr>
        <w:tabs>
          <w:tab w:val="left" w:pos="567"/>
        </w:tabs>
        <w:kinsoku w:val="0"/>
        <w:overflowPunct w:val="0"/>
        <w:spacing w:before="3"/>
        <w:ind w:left="567" w:right="137" w:hanging="567"/>
        <w:jc w:val="both"/>
        <w:rPr>
          <w:sz w:val="18"/>
          <w:szCs w:val="18"/>
        </w:rPr>
      </w:pPr>
      <w:r>
        <w:t>В случае нарушения УЧАСТНИКОМ ДОЛЕВОГО СТРОИТЕЛЬСТВА срока исполнения обязательства, предусмотренного п.4.2. настоящего</w:t>
      </w:r>
      <w:r w:rsidRPr="006C76A2">
        <w:rPr>
          <w:spacing w:val="4"/>
        </w:rPr>
        <w:t xml:space="preserve"> </w:t>
      </w:r>
      <w:r>
        <w:t>Договора,</w:t>
      </w:r>
      <w:r w:rsidRPr="006C76A2">
        <w:rPr>
          <w:spacing w:val="4"/>
        </w:rPr>
        <w:t xml:space="preserve"> </w:t>
      </w:r>
      <w:r>
        <w:t>ЗАСТРОЙЩИК</w:t>
      </w:r>
      <w:r w:rsidRPr="006C76A2">
        <w:rPr>
          <w:spacing w:val="4"/>
        </w:rPr>
        <w:t xml:space="preserve"> </w:t>
      </w:r>
      <w:r>
        <w:t>вправе</w:t>
      </w:r>
      <w:r w:rsidRPr="006C76A2">
        <w:rPr>
          <w:spacing w:val="4"/>
        </w:rPr>
        <w:t xml:space="preserve"> </w:t>
      </w:r>
      <w:r>
        <w:t>потребовать</w:t>
      </w:r>
      <w:r w:rsidRPr="006C76A2">
        <w:rPr>
          <w:spacing w:val="4"/>
        </w:rPr>
        <w:t xml:space="preserve"> </w:t>
      </w:r>
      <w:r>
        <w:t>от</w:t>
      </w:r>
      <w:r w:rsidRPr="006C76A2">
        <w:rPr>
          <w:spacing w:val="4"/>
        </w:rPr>
        <w:t xml:space="preserve"> </w:t>
      </w:r>
      <w:r>
        <w:t>УЧАСТНИКА</w:t>
      </w:r>
      <w:r w:rsidRPr="006C76A2">
        <w:rPr>
          <w:spacing w:val="4"/>
        </w:rPr>
        <w:t xml:space="preserve"> </w:t>
      </w:r>
      <w:r>
        <w:t>ДОЛЕВОГО</w:t>
      </w:r>
      <w:r w:rsidRPr="006C76A2">
        <w:rPr>
          <w:spacing w:val="4"/>
        </w:rPr>
        <w:t xml:space="preserve"> </w:t>
      </w:r>
      <w:r>
        <w:t>СТРОИТЕЛЬСТВА</w:t>
      </w:r>
      <w:r w:rsidRPr="006C76A2">
        <w:rPr>
          <w:spacing w:val="4"/>
        </w:rPr>
        <w:t xml:space="preserve"> </w:t>
      </w:r>
      <w:r>
        <w:t>уплаты</w:t>
      </w:r>
      <w:r w:rsidRPr="006C76A2">
        <w:rPr>
          <w:spacing w:val="4"/>
        </w:rPr>
        <w:t xml:space="preserve"> </w:t>
      </w:r>
      <w:r>
        <w:t>неустойки</w:t>
      </w:r>
      <w:r w:rsidRPr="006C76A2">
        <w:rPr>
          <w:spacing w:val="4"/>
        </w:rPr>
        <w:t xml:space="preserve"> </w:t>
      </w:r>
      <w:r>
        <w:t>в размере</w:t>
      </w:r>
      <w:r w:rsidRPr="006C76A2">
        <w:rPr>
          <w:spacing w:val="37"/>
        </w:rPr>
        <w:t xml:space="preserve"> </w:t>
      </w:r>
      <w:r>
        <w:t>1/300</w:t>
      </w:r>
      <w:r w:rsidRPr="006C76A2">
        <w:rPr>
          <w:spacing w:val="37"/>
        </w:rPr>
        <w:t xml:space="preserve"> </w:t>
      </w:r>
      <w:r>
        <w:t>ставки</w:t>
      </w:r>
      <w:r w:rsidRPr="006C76A2">
        <w:rPr>
          <w:spacing w:val="38"/>
        </w:rPr>
        <w:t xml:space="preserve"> </w:t>
      </w:r>
      <w:r>
        <w:t>рефинансирования</w:t>
      </w:r>
      <w:r w:rsidRPr="006C76A2">
        <w:rPr>
          <w:spacing w:val="37"/>
        </w:rPr>
        <w:t xml:space="preserve"> </w:t>
      </w:r>
      <w:r>
        <w:t>Центрального</w:t>
      </w:r>
      <w:r w:rsidRPr="006C76A2">
        <w:rPr>
          <w:spacing w:val="38"/>
        </w:rPr>
        <w:t xml:space="preserve"> </w:t>
      </w:r>
      <w:r>
        <w:t>банка</w:t>
      </w:r>
      <w:r w:rsidRPr="006C76A2">
        <w:rPr>
          <w:spacing w:val="37"/>
        </w:rPr>
        <w:t xml:space="preserve"> </w:t>
      </w:r>
      <w:r>
        <w:t>Российской</w:t>
      </w:r>
      <w:r w:rsidRPr="006C76A2">
        <w:rPr>
          <w:spacing w:val="38"/>
        </w:rPr>
        <w:t xml:space="preserve"> </w:t>
      </w:r>
      <w:r>
        <w:t>Федерации,</w:t>
      </w:r>
      <w:r w:rsidRPr="006C76A2">
        <w:rPr>
          <w:spacing w:val="37"/>
        </w:rPr>
        <w:t xml:space="preserve"> </w:t>
      </w:r>
      <w:r>
        <w:t>действующей</w:t>
      </w:r>
      <w:r w:rsidRPr="006C76A2">
        <w:rPr>
          <w:spacing w:val="38"/>
        </w:rPr>
        <w:t xml:space="preserve"> </w:t>
      </w:r>
      <w:r>
        <w:t>на</w:t>
      </w:r>
      <w:r w:rsidRPr="006C76A2">
        <w:rPr>
          <w:spacing w:val="37"/>
        </w:rPr>
        <w:t xml:space="preserve"> </w:t>
      </w:r>
      <w:r>
        <w:t>день</w:t>
      </w:r>
      <w:r w:rsidRPr="006C76A2">
        <w:rPr>
          <w:spacing w:val="38"/>
        </w:rPr>
        <w:t xml:space="preserve"> </w:t>
      </w:r>
      <w:r>
        <w:t>исполнения обязательства, от суммы просроченного платежа за каждый день просрочки.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2863"/>
        </w:tabs>
        <w:kinsoku w:val="0"/>
        <w:overflowPunct w:val="0"/>
        <w:spacing w:before="0"/>
        <w:ind w:left="2862" w:hanging="402"/>
        <w:rPr>
          <w:b w:val="0"/>
          <w:bCs w:val="0"/>
          <w:i w:val="0"/>
          <w:iCs w:val="0"/>
        </w:rPr>
      </w:pPr>
      <w:r>
        <w:t>ОБСТОЯТЕЛЬСТВА</w:t>
      </w:r>
      <w:r>
        <w:rPr>
          <w:spacing w:val="4"/>
        </w:rPr>
        <w:t xml:space="preserve"> </w:t>
      </w:r>
      <w:r>
        <w:t>НЕПРЕОДОЛИМОЙ</w:t>
      </w:r>
      <w:r>
        <w:rPr>
          <w:spacing w:val="4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(ФОРС-МАЖОР)</w:t>
      </w:r>
    </w:p>
    <w:p w:rsidR="00650EA7" w:rsidRDefault="00650EA7" w:rsidP="00783E39">
      <w:pPr>
        <w:pStyle w:val="a3"/>
        <w:numPr>
          <w:ilvl w:val="1"/>
          <w:numId w:val="13"/>
        </w:numPr>
        <w:tabs>
          <w:tab w:val="left" w:pos="567"/>
        </w:tabs>
        <w:kinsoku w:val="0"/>
        <w:overflowPunct w:val="0"/>
        <w:spacing w:before="34"/>
        <w:ind w:left="567" w:right="153" w:hanging="567"/>
        <w:jc w:val="both"/>
      </w:pPr>
      <w:r>
        <w:t>Стороны</w:t>
      </w:r>
      <w:r>
        <w:rPr>
          <w:spacing w:val="32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освобождены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ответственности</w:t>
      </w:r>
      <w:r>
        <w:rPr>
          <w:spacing w:val="33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полное</w:t>
      </w:r>
      <w:r>
        <w:rPr>
          <w:spacing w:val="33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частичное</w:t>
      </w:r>
      <w:r>
        <w:rPr>
          <w:spacing w:val="33"/>
        </w:rPr>
        <w:t xml:space="preserve"> </w:t>
      </w:r>
      <w:r>
        <w:t>невыполнение</w:t>
      </w:r>
      <w:r>
        <w:rPr>
          <w:spacing w:val="32"/>
        </w:rPr>
        <w:t xml:space="preserve"> </w:t>
      </w:r>
      <w:r>
        <w:t>ими</w:t>
      </w:r>
      <w:r>
        <w:rPr>
          <w:spacing w:val="33"/>
        </w:rPr>
        <w:t xml:space="preserve"> </w:t>
      </w:r>
      <w:r>
        <w:t>своих</w:t>
      </w:r>
      <w:r>
        <w:rPr>
          <w:spacing w:val="32"/>
        </w:rPr>
        <w:t xml:space="preserve"> </w:t>
      </w:r>
      <w:r>
        <w:t>обязательств,</w:t>
      </w:r>
      <w:r>
        <w:rPr>
          <w:spacing w:val="33"/>
        </w:rPr>
        <w:t xml:space="preserve"> </w:t>
      </w:r>
      <w:r>
        <w:t>если неисполнение явилось следствием форс-мажорных обстоятельств.</w:t>
      </w:r>
    </w:p>
    <w:p w:rsidR="00650EA7" w:rsidRDefault="00F57EE7" w:rsidP="00783E39">
      <w:pPr>
        <w:pStyle w:val="a3"/>
        <w:numPr>
          <w:ilvl w:val="1"/>
          <w:numId w:val="13"/>
        </w:numPr>
        <w:tabs>
          <w:tab w:val="left" w:pos="567"/>
        </w:tabs>
        <w:kinsoku w:val="0"/>
        <w:overflowPunct w:val="0"/>
        <w:spacing w:before="63"/>
        <w:ind w:left="567" w:right="130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359410</wp:posOffset>
                </wp:positionV>
                <wp:extent cx="6845300" cy="99949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99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7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38315" cy="9994900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315" cy="999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8.3pt;margin-top:28.3pt;width:539pt;height:78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157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38315" cy="9994900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315" cy="999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 anchory="page"/>
              </v:rect>
            </w:pict>
          </mc:Fallback>
        </mc:AlternateContent>
      </w:r>
      <w:r w:rsidR="00650EA7">
        <w:t>К</w:t>
      </w:r>
      <w:r w:rsidR="00650EA7">
        <w:rPr>
          <w:spacing w:val="16"/>
        </w:rPr>
        <w:t xml:space="preserve"> </w:t>
      </w:r>
      <w:r w:rsidR="00650EA7">
        <w:t>форс-мажорным</w:t>
      </w:r>
      <w:r w:rsidR="00650EA7">
        <w:rPr>
          <w:spacing w:val="16"/>
        </w:rPr>
        <w:t xml:space="preserve"> </w:t>
      </w:r>
      <w:r w:rsidR="00650EA7">
        <w:t>обстоятельствам</w:t>
      </w:r>
      <w:r w:rsidR="00650EA7">
        <w:rPr>
          <w:spacing w:val="16"/>
        </w:rPr>
        <w:t xml:space="preserve"> </w:t>
      </w:r>
      <w:r w:rsidR="00650EA7">
        <w:t>относятся</w:t>
      </w:r>
      <w:r w:rsidR="00650EA7">
        <w:rPr>
          <w:spacing w:val="16"/>
        </w:rPr>
        <w:t xml:space="preserve"> </w:t>
      </w:r>
      <w:r w:rsidR="00650EA7">
        <w:t>события,</w:t>
      </w:r>
      <w:r w:rsidR="00650EA7">
        <w:rPr>
          <w:spacing w:val="16"/>
        </w:rPr>
        <w:t xml:space="preserve"> </w:t>
      </w:r>
      <w:r w:rsidR="00650EA7">
        <w:t>на</w:t>
      </w:r>
      <w:r w:rsidR="00650EA7">
        <w:rPr>
          <w:spacing w:val="16"/>
        </w:rPr>
        <w:t xml:space="preserve"> </w:t>
      </w:r>
      <w:r w:rsidR="00650EA7">
        <w:t>которые</w:t>
      </w:r>
      <w:r w:rsidR="00650EA7">
        <w:rPr>
          <w:spacing w:val="16"/>
        </w:rPr>
        <w:t xml:space="preserve"> </w:t>
      </w:r>
      <w:r w:rsidR="00650EA7">
        <w:t>Стороны</w:t>
      </w:r>
      <w:r w:rsidR="00650EA7">
        <w:rPr>
          <w:spacing w:val="16"/>
        </w:rPr>
        <w:t xml:space="preserve"> </w:t>
      </w:r>
      <w:r w:rsidR="00650EA7">
        <w:t>не</w:t>
      </w:r>
      <w:r w:rsidR="00650EA7">
        <w:rPr>
          <w:spacing w:val="16"/>
        </w:rPr>
        <w:t xml:space="preserve"> </w:t>
      </w:r>
      <w:r w:rsidR="00650EA7">
        <w:t>могут</w:t>
      </w:r>
      <w:r w:rsidR="00650EA7">
        <w:rPr>
          <w:spacing w:val="16"/>
        </w:rPr>
        <w:t xml:space="preserve"> </w:t>
      </w:r>
      <w:r w:rsidR="00650EA7">
        <w:t>оказать</w:t>
      </w:r>
      <w:r w:rsidR="00650EA7">
        <w:rPr>
          <w:spacing w:val="16"/>
        </w:rPr>
        <w:t xml:space="preserve"> </w:t>
      </w:r>
      <w:r w:rsidR="00650EA7">
        <w:t>влияние</w:t>
      </w:r>
      <w:r w:rsidR="00650EA7">
        <w:rPr>
          <w:spacing w:val="16"/>
        </w:rPr>
        <w:t xml:space="preserve"> </w:t>
      </w:r>
      <w:r w:rsidR="00650EA7">
        <w:t>и</w:t>
      </w:r>
      <w:r w:rsidR="00650EA7">
        <w:rPr>
          <w:spacing w:val="16"/>
        </w:rPr>
        <w:t xml:space="preserve"> </w:t>
      </w:r>
      <w:r w:rsidR="00650EA7">
        <w:t>за</w:t>
      </w:r>
      <w:r w:rsidR="00650EA7">
        <w:rPr>
          <w:spacing w:val="16"/>
        </w:rPr>
        <w:t xml:space="preserve"> </w:t>
      </w:r>
      <w:r w:rsidR="00650EA7">
        <w:t>возникновение которых</w:t>
      </w:r>
      <w:r w:rsidR="00650EA7">
        <w:rPr>
          <w:spacing w:val="36"/>
        </w:rPr>
        <w:t xml:space="preserve"> </w:t>
      </w:r>
      <w:r w:rsidR="00650EA7">
        <w:t>они</w:t>
      </w:r>
      <w:r w:rsidR="00650EA7">
        <w:rPr>
          <w:spacing w:val="36"/>
        </w:rPr>
        <w:t xml:space="preserve"> </w:t>
      </w:r>
      <w:r w:rsidR="00650EA7">
        <w:t>не</w:t>
      </w:r>
      <w:r w:rsidR="00650EA7">
        <w:rPr>
          <w:spacing w:val="37"/>
        </w:rPr>
        <w:t xml:space="preserve"> </w:t>
      </w:r>
      <w:r w:rsidR="00650EA7">
        <w:t>несут</w:t>
      </w:r>
      <w:r w:rsidR="00650EA7">
        <w:rPr>
          <w:spacing w:val="36"/>
        </w:rPr>
        <w:t xml:space="preserve"> </w:t>
      </w:r>
      <w:r w:rsidR="00650EA7">
        <w:t>ответственность.</w:t>
      </w:r>
      <w:r w:rsidR="00650EA7">
        <w:rPr>
          <w:spacing w:val="37"/>
        </w:rPr>
        <w:t xml:space="preserve"> </w:t>
      </w:r>
      <w:r w:rsidR="00650EA7">
        <w:t>В</w:t>
      </w:r>
      <w:r w:rsidR="00650EA7">
        <w:rPr>
          <w:spacing w:val="36"/>
        </w:rPr>
        <w:t xml:space="preserve"> </w:t>
      </w:r>
      <w:r w:rsidR="00650EA7">
        <w:t>рамках</w:t>
      </w:r>
      <w:r w:rsidR="00650EA7">
        <w:rPr>
          <w:spacing w:val="37"/>
        </w:rPr>
        <w:t xml:space="preserve"> </w:t>
      </w:r>
      <w:r w:rsidR="00650EA7">
        <w:t>настоящего</w:t>
      </w:r>
      <w:r w:rsidR="00650EA7">
        <w:rPr>
          <w:spacing w:val="36"/>
        </w:rPr>
        <w:t xml:space="preserve"> </w:t>
      </w:r>
      <w:r w:rsidR="00650EA7">
        <w:t>Договора</w:t>
      </w:r>
      <w:r w:rsidR="00650EA7">
        <w:rPr>
          <w:spacing w:val="37"/>
        </w:rPr>
        <w:t xml:space="preserve"> </w:t>
      </w:r>
      <w:r w:rsidR="00650EA7">
        <w:t>такими</w:t>
      </w:r>
      <w:r w:rsidR="00650EA7">
        <w:rPr>
          <w:spacing w:val="36"/>
        </w:rPr>
        <w:t xml:space="preserve"> </w:t>
      </w:r>
      <w:r w:rsidR="00650EA7">
        <w:t>обстоятельствами</w:t>
      </w:r>
      <w:r w:rsidR="00650EA7">
        <w:rPr>
          <w:spacing w:val="37"/>
        </w:rPr>
        <w:t xml:space="preserve"> </w:t>
      </w:r>
      <w:r w:rsidR="00650EA7">
        <w:t>Стороны</w:t>
      </w:r>
      <w:r w:rsidR="00650EA7">
        <w:rPr>
          <w:spacing w:val="36"/>
        </w:rPr>
        <w:t xml:space="preserve"> </w:t>
      </w:r>
      <w:r w:rsidR="00650EA7">
        <w:t>считают:</w:t>
      </w:r>
      <w:r w:rsidR="00650EA7">
        <w:rPr>
          <w:spacing w:val="37"/>
        </w:rPr>
        <w:t xml:space="preserve"> </w:t>
      </w:r>
      <w:r w:rsidR="00650EA7">
        <w:t>стихийные бедствия</w:t>
      </w:r>
      <w:r w:rsidR="00650EA7">
        <w:rPr>
          <w:spacing w:val="16"/>
        </w:rPr>
        <w:t xml:space="preserve"> </w:t>
      </w:r>
      <w:r w:rsidR="00650EA7">
        <w:t>(как</w:t>
      </w:r>
      <w:r w:rsidR="00650EA7">
        <w:rPr>
          <w:spacing w:val="16"/>
        </w:rPr>
        <w:t xml:space="preserve"> </w:t>
      </w:r>
      <w:r w:rsidR="00650EA7">
        <w:t>природного,</w:t>
      </w:r>
      <w:r w:rsidR="00650EA7">
        <w:rPr>
          <w:spacing w:val="16"/>
        </w:rPr>
        <w:t xml:space="preserve"> </w:t>
      </w:r>
      <w:r w:rsidR="00650EA7">
        <w:t>так</w:t>
      </w:r>
      <w:r w:rsidR="00650EA7">
        <w:rPr>
          <w:spacing w:val="16"/>
        </w:rPr>
        <w:t xml:space="preserve"> </w:t>
      </w:r>
      <w:r w:rsidR="00650EA7">
        <w:t>и</w:t>
      </w:r>
      <w:r w:rsidR="00650EA7">
        <w:rPr>
          <w:spacing w:val="16"/>
        </w:rPr>
        <w:t xml:space="preserve"> </w:t>
      </w:r>
      <w:r w:rsidR="00650EA7">
        <w:t>техногенного</w:t>
      </w:r>
      <w:r w:rsidR="00650EA7">
        <w:rPr>
          <w:spacing w:val="16"/>
        </w:rPr>
        <w:t xml:space="preserve"> </w:t>
      </w:r>
      <w:r w:rsidR="00650EA7">
        <w:t>характера);</w:t>
      </w:r>
      <w:r w:rsidR="00650EA7">
        <w:rPr>
          <w:spacing w:val="16"/>
        </w:rPr>
        <w:t xml:space="preserve"> </w:t>
      </w:r>
      <w:r w:rsidR="00650EA7">
        <w:t>военные</w:t>
      </w:r>
      <w:r w:rsidR="00650EA7">
        <w:rPr>
          <w:spacing w:val="16"/>
        </w:rPr>
        <w:t xml:space="preserve"> </w:t>
      </w:r>
      <w:r w:rsidR="00650EA7">
        <w:t>действия;</w:t>
      </w:r>
      <w:r w:rsidR="00650EA7">
        <w:rPr>
          <w:spacing w:val="16"/>
        </w:rPr>
        <w:t xml:space="preserve"> </w:t>
      </w:r>
      <w:r w:rsidR="00650EA7">
        <w:t>террористические</w:t>
      </w:r>
      <w:r w:rsidR="00650EA7">
        <w:rPr>
          <w:spacing w:val="16"/>
        </w:rPr>
        <w:t xml:space="preserve"> </w:t>
      </w:r>
      <w:r w:rsidR="00650EA7">
        <w:t>акты;</w:t>
      </w:r>
      <w:r w:rsidR="00650EA7">
        <w:rPr>
          <w:spacing w:val="16"/>
        </w:rPr>
        <w:t xml:space="preserve"> </w:t>
      </w:r>
      <w:r w:rsidR="00650EA7">
        <w:t>решения</w:t>
      </w:r>
      <w:r w:rsidR="00650EA7">
        <w:rPr>
          <w:spacing w:val="16"/>
        </w:rPr>
        <w:t xml:space="preserve"> </w:t>
      </w:r>
      <w:r w:rsidR="00650EA7">
        <w:t>и</w:t>
      </w:r>
      <w:r w:rsidR="00650EA7">
        <w:rPr>
          <w:spacing w:val="16"/>
        </w:rPr>
        <w:t xml:space="preserve"> </w:t>
      </w:r>
      <w:r w:rsidR="00650EA7">
        <w:t>действия</w:t>
      </w:r>
      <w:r w:rsidR="00650EA7">
        <w:rPr>
          <w:spacing w:val="16"/>
        </w:rPr>
        <w:t xml:space="preserve"> </w:t>
      </w:r>
      <w:r w:rsidR="00650EA7">
        <w:t>органов государственной</w:t>
      </w:r>
      <w:r w:rsidR="00650EA7">
        <w:rPr>
          <w:spacing w:val="4"/>
        </w:rPr>
        <w:t xml:space="preserve"> </w:t>
      </w:r>
      <w:r w:rsidR="00650EA7">
        <w:t>власти</w:t>
      </w:r>
      <w:r w:rsidR="00650EA7">
        <w:rPr>
          <w:spacing w:val="4"/>
        </w:rPr>
        <w:t xml:space="preserve"> </w:t>
      </w:r>
      <w:r w:rsidR="00650EA7">
        <w:t>и</w:t>
      </w:r>
      <w:r w:rsidR="00650EA7">
        <w:rPr>
          <w:spacing w:val="4"/>
        </w:rPr>
        <w:t xml:space="preserve"> </w:t>
      </w:r>
      <w:r w:rsidR="00650EA7">
        <w:t>управления;</w:t>
      </w:r>
      <w:r w:rsidR="00650EA7">
        <w:rPr>
          <w:spacing w:val="4"/>
        </w:rPr>
        <w:t xml:space="preserve"> </w:t>
      </w:r>
      <w:r w:rsidR="00650EA7">
        <w:t>иные</w:t>
      </w:r>
      <w:r w:rsidR="00650EA7">
        <w:rPr>
          <w:spacing w:val="4"/>
        </w:rPr>
        <w:t xml:space="preserve"> </w:t>
      </w:r>
      <w:r w:rsidR="00650EA7">
        <w:t>обстоятельства,</w:t>
      </w:r>
      <w:r w:rsidR="00650EA7">
        <w:rPr>
          <w:spacing w:val="4"/>
        </w:rPr>
        <w:t xml:space="preserve"> </w:t>
      </w:r>
      <w:r w:rsidR="00650EA7">
        <w:t>независящие</w:t>
      </w:r>
      <w:r w:rsidR="00650EA7">
        <w:rPr>
          <w:spacing w:val="4"/>
        </w:rPr>
        <w:t xml:space="preserve"> </w:t>
      </w:r>
      <w:r w:rsidR="00650EA7">
        <w:t>от</w:t>
      </w:r>
      <w:r w:rsidR="00650EA7">
        <w:rPr>
          <w:spacing w:val="4"/>
        </w:rPr>
        <w:t xml:space="preserve"> </w:t>
      </w:r>
      <w:r w:rsidR="00650EA7">
        <w:t>воли</w:t>
      </w:r>
      <w:r w:rsidR="00650EA7">
        <w:rPr>
          <w:spacing w:val="4"/>
        </w:rPr>
        <w:t xml:space="preserve"> </w:t>
      </w:r>
      <w:r w:rsidR="00650EA7">
        <w:t>Сторон,</w:t>
      </w:r>
      <w:r w:rsidR="00650EA7">
        <w:rPr>
          <w:spacing w:val="4"/>
        </w:rPr>
        <w:t xml:space="preserve"> </w:t>
      </w:r>
      <w:r w:rsidR="00650EA7">
        <w:t>непосредственно</w:t>
      </w:r>
      <w:r w:rsidR="00650EA7">
        <w:rPr>
          <w:spacing w:val="4"/>
        </w:rPr>
        <w:t xml:space="preserve"> </w:t>
      </w:r>
      <w:r w:rsidR="00650EA7">
        <w:t>повлиявшие</w:t>
      </w:r>
      <w:r w:rsidR="00650EA7">
        <w:rPr>
          <w:spacing w:val="4"/>
        </w:rPr>
        <w:t xml:space="preserve"> </w:t>
      </w:r>
      <w:r w:rsidR="00650EA7">
        <w:t>на исполнение обязательств по настоящему Договору.</w:t>
      </w:r>
    </w:p>
    <w:p w:rsidR="00650EA7" w:rsidRDefault="00650EA7" w:rsidP="00302D6F">
      <w:pPr>
        <w:pStyle w:val="a3"/>
        <w:numPr>
          <w:ilvl w:val="1"/>
          <w:numId w:val="13"/>
        </w:numPr>
        <w:tabs>
          <w:tab w:val="left" w:pos="601"/>
        </w:tabs>
        <w:kinsoku w:val="0"/>
        <w:overflowPunct w:val="0"/>
        <w:spacing w:before="29"/>
        <w:ind w:left="600" w:hanging="600"/>
        <w:jc w:val="both"/>
      </w:pPr>
      <w:r>
        <w:t>Под форс-мажорными понимаются также следующие обстоятельства:</w:t>
      </w:r>
    </w:p>
    <w:p w:rsidR="00650EA7" w:rsidRDefault="00650EA7" w:rsidP="00A91827">
      <w:pPr>
        <w:pStyle w:val="a3"/>
        <w:numPr>
          <w:ilvl w:val="0"/>
          <w:numId w:val="12"/>
        </w:numPr>
        <w:tabs>
          <w:tab w:val="left" w:pos="582"/>
        </w:tabs>
        <w:kinsoku w:val="0"/>
        <w:overflowPunct w:val="0"/>
        <w:ind w:left="567" w:right="123" w:hanging="93"/>
      </w:pPr>
      <w:r>
        <w:t>указ,</w:t>
      </w:r>
      <w:r>
        <w:rPr>
          <w:spacing w:val="8"/>
        </w:rPr>
        <w:t xml:space="preserve"> </w:t>
      </w:r>
      <w:r>
        <w:t>распоряжение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письменная</w:t>
      </w:r>
      <w:r>
        <w:rPr>
          <w:spacing w:val="8"/>
        </w:rPr>
        <w:t xml:space="preserve"> </w:t>
      </w:r>
      <w:r>
        <w:t>директива</w:t>
      </w:r>
      <w:r>
        <w:rPr>
          <w:spacing w:val="8"/>
        </w:rPr>
        <w:t xml:space="preserve"> </w:t>
      </w:r>
      <w:r>
        <w:t>любого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8"/>
        </w:rPr>
        <w:t xml:space="preserve"> </w:t>
      </w:r>
      <w:r>
        <w:t>органа,</w:t>
      </w:r>
      <w:r>
        <w:rPr>
          <w:spacing w:val="8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юрисдикцией</w:t>
      </w:r>
      <w:r>
        <w:rPr>
          <w:spacing w:val="8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находится</w:t>
      </w:r>
      <w:r>
        <w:rPr>
          <w:spacing w:val="8"/>
        </w:rPr>
        <w:t xml:space="preserve"> </w:t>
      </w:r>
      <w:r>
        <w:t>любая из Сторон настоящего Договора, которые препятствуют выполнению Сторонами настоящего Договора;</w:t>
      </w:r>
    </w:p>
    <w:p w:rsidR="00650EA7" w:rsidRDefault="00650EA7">
      <w:pPr>
        <w:pStyle w:val="a3"/>
        <w:numPr>
          <w:ilvl w:val="0"/>
          <w:numId w:val="12"/>
        </w:numPr>
        <w:tabs>
          <w:tab w:val="left" w:pos="565"/>
        </w:tabs>
        <w:kinsoku w:val="0"/>
        <w:overflowPunct w:val="0"/>
        <w:ind w:left="564" w:hanging="99"/>
      </w:pPr>
      <w:r>
        <w:t>любые аналогичные события, выходящие за рамки разумного контроля Сторон или Стороны.</w:t>
      </w:r>
    </w:p>
    <w:p w:rsidR="00650EA7" w:rsidRDefault="00650EA7" w:rsidP="00A91827">
      <w:pPr>
        <w:pStyle w:val="a3"/>
        <w:numPr>
          <w:ilvl w:val="1"/>
          <w:numId w:val="13"/>
        </w:numPr>
        <w:tabs>
          <w:tab w:val="left" w:pos="567"/>
        </w:tabs>
        <w:kinsoku w:val="0"/>
        <w:overflowPunct w:val="0"/>
        <w:spacing w:before="32"/>
        <w:ind w:left="567" w:right="143" w:hanging="567"/>
        <w:jc w:val="both"/>
      </w:pPr>
      <w:r>
        <w:t>Сторона,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которой</w:t>
      </w:r>
      <w:r>
        <w:rPr>
          <w:spacing w:val="6"/>
        </w:rPr>
        <w:t xml:space="preserve"> </w:t>
      </w:r>
      <w:r>
        <w:t>создалась</w:t>
      </w:r>
      <w:r>
        <w:rPr>
          <w:spacing w:val="6"/>
        </w:rPr>
        <w:t xml:space="preserve"> </w:t>
      </w:r>
      <w:r>
        <w:t>невозможность</w:t>
      </w:r>
      <w:r>
        <w:rPr>
          <w:spacing w:val="6"/>
        </w:rPr>
        <w:t xml:space="preserve"> </w:t>
      </w:r>
      <w:r>
        <w:t>исполнения</w:t>
      </w:r>
      <w:r>
        <w:rPr>
          <w:spacing w:val="6"/>
        </w:rPr>
        <w:t xml:space="preserve"> </w:t>
      </w:r>
      <w:r>
        <w:t>обязательств,</w:t>
      </w:r>
      <w:r>
        <w:rPr>
          <w:spacing w:val="6"/>
        </w:rPr>
        <w:t xml:space="preserve"> </w:t>
      </w:r>
      <w:r>
        <w:t>обязана</w:t>
      </w:r>
      <w:r>
        <w:rPr>
          <w:spacing w:val="6"/>
        </w:rPr>
        <w:t xml:space="preserve"> </w:t>
      </w:r>
      <w:r>
        <w:t>уведомить</w:t>
      </w:r>
      <w:r>
        <w:rPr>
          <w:spacing w:val="6"/>
        </w:rPr>
        <w:t xml:space="preserve"> </w:t>
      </w:r>
      <w:r>
        <w:t>другую</w:t>
      </w:r>
      <w:r>
        <w:rPr>
          <w:spacing w:val="6"/>
        </w:rPr>
        <w:t xml:space="preserve"> </w:t>
      </w:r>
      <w:r>
        <w:t>Сторону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их наступлении и прекращении в письменной форме (любыми средствами связи).</w:t>
      </w:r>
    </w:p>
    <w:p w:rsidR="00650EA7" w:rsidRDefault="00650EA7" w:rsidP="00A91827">
      <w:pPr>
        <w:pStyle w:val="a3"/>
        <w:numPr>
          <w:ilvl w:val="1"/>
          <w:numId w:val="13"/>
        </w:numPr>
        <w:tabs>
          <w:tab w:val="left" w:pos="611"/>
        </w:tabs>
        <w:kinsoku w:val="0"/>
        <w:overflowPunct w:val="0"/>
        <w:spacing w:before="27"/>
        <w:ind w:left="567" w:right="146" w:hanging="567"/>
        <w:jc w:val="both"/>
      </w:pPr>
      <w:r>
        <w:t>С</w:t>
      </w:r>
      <w:r>
        <w:rPr>
          <w:spacing w:val="4"/>
        </w:rPr>
        <w:t xml:space="preserve"> </w:t>
      </w:r>
      <w:r>
        <w:t>момента</w:t>
      </w:r>
      <w:r>
        <w:rPr>
          <w:spacing w:val="4"/>
        </w:rPr>
        <w:t xml:space="preserve"> </w:t>
      </w:r>
      <w:r>
        <w:t>наступления</w:t>
      </w:r>
      <w:r>
        <w:rPr>
          <w:spacing w:val="4"/>
        </w:rPr>
        <w:t xml:space="preserve"> </w:t>
      </w:r>
      <w:r>
        <w:t>форс-мажорных</w:t>
      </w:r>
      <w:r>
        <w:rPr>
          <w:spacing w:val="4"/>
        </w:rPr>
        <w:t xml:space="preserve"> </w:t>
      </w:r>
      <w:r>
        <w:t>обстоятельств,</w:t>
      </w:r>
      <w:r>
        <w:rPr>
          <w:spacing w:val="4"/>
        </w:rPr>
        <w:t xml:space="preserve"> </w:t>
      </w:r>
      <w:r>
        <w:t>сроки</w:t>
      </w:r>
      <w:r>
        <w:rPr>
          <w:spacing w:val="4"/>
        </w:rPr>
        <w:t xml:space="preserve"> </w:t>
      </w:r>
      <w:r>
        <w:t>обязательств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настоящему</w:t>
      </w:r>
      <w:r>
        <w:rPr>
          <w:spacing w:val="4"/>
        </w:rPr>
        <w:t xml:space="preserve"> </w:t>
      </w:r>
      <w:r>
        <w:t>Договору</w:t>
      </w:r>
      <w:r>
        <w:rPr>
          <w:spacing w:val="4"/>
        </w:rPr>
        <w:t xml:space="preserve"> </w:t>
      </w:r>
      <w:r>
        <w:t>отодвигаются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время действия таких обстоятельств.</w:t>
      </w:r>
    </w:p>
    <w:p w:rsidR="00650EA7" w:rsidRDefault="00650EA7" w:rsidP="00A91827">
      <w:pPr>
        <w:pStyle w:val="a3"/>
        <w:numPr>
          <w:ilvl w:val="1"/>
          <w:numId w:val="13"/>
        </w:numPr>
        <w:tabs>
          <w:tab w:val="left" w:pos="621"/>
        </w:tabs>
        <w:kinsoku w:val="0"/>
        <w:overflowPunct w:val="0"/>
        <w:spacing w:before="27"/>
        <w:ind w:left="567" w:right="143" w:hanging="567"/>
        <w:jc w:val="both"/>
      </w:pPr>
      <w:r>
        <w:t>Если</w:t>
      </w:r>
      <w:r>
        <w:rPr>
          <w:spacing w:val="9"/>
        </w:rPr>
        <w:t xml:space="preserve"> </w:t>
      </w:r>
      <w:r>
        <w:t>обстоятельства</w:t>
      </w:r>
      <w:r>
        <w:rPr>
          <w:spacing w:val="9"/>
        </w:rPr>
        <w:t xml:space="preserve"> </w:t>
      </w:r>
      <w:r>
        <w:t>непреодолимой</w:t>
      </w:r>
      <w:r>
        <w:rPr>
          <w:spacing w:val="9"/>
        </w:rPr>
        <w:t xml:space="preserve"> </w:t>
      </w:r>
      <w:r>
        <w:t>силы</w:t>
      </w:r>
      <w:r>
        <w:rPr>
          <w:spacing w:val="9"/>
        </w:rPr>
        <w:t xml:space="preserve"> </w:t>
      </w:r>
      <w:r>
        <w:t>длятся</w:t>
      </w:r>
      <w:r>
        <w:rPr>
          <w:spacing w:val="9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(шести)</w:t>
      </w:r>
      <w:r>
        <w:rPr>
          <w:spacing w:val="9"/>
        </w:rPr>
        <w:t xml:space="preserve"> </w:t>
      </w:r>
      <w:r>
        <w:t>месяцев,</w:t>
      </w:r>
      <w:r>
        <w:rPr>
          <w:spacing w:val="9"/>
        </w:rPr>
        <w:t xml:space="preserve"> </w:t>
      </w:r>
      <w:r>
        <w:t>Застройщик</w:t>
      </w:r>
      <w:r>
        <w:rPr>
          <w:spacing w:val="9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отказаться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продолжения Договора</w:t>
      </w:r>
      <w:r>
        <w:rPr>
          <w:spacing w:val="31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уплаты</w:t>
      </w:r>
      <w:r>
        <w:rPr>
          <w:spacing w:val="32"/>
        </w:rPr>
        <w:t xml:space="preserve"> </w:t>
      </w:r>
      <w:r>
        <w:t>штрафов</w:t>
      </w:r>
      <w:r>
        <w:rPr>
          <w:spacing w:val="31"/>
        </w:rPr>
        <w:t xml:space="preserve"> </w:t>
      </w:r>
      <w:r>
        <w:t>и/или</w:t>
      </w:r>
      <w:r>
        <w:rPr>
          <w:spacing w:val="32"/>
        </w:rPr>
        <w:t xml:space="preserve"> </w:t>
      </w:r>
      <w:r>
        <w:t>неустоек,</w:t>
      </w:r>
      <w:r>
        <w:rPr>
          <w:spacing w:val="31"/>
        </w:rPr>
        <w:t xml:space="preserve"> </w:t>
      </w:r>
      <w:r>
        <w:t>приняв</w:t>
      </w:r>
      <w:r>
        <w:rPr>
          <w:spacing w:val="32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возможные</w:t>
      </w:r>
      <w:r>
        <w:rPr>
          <w:spacing w:val="32"/>
        </w:rPr>
        <w:t xml:space="preserve"> </w:t>
      </w:r>
      <w:r>
        <w:t>меры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проведению</w:t>
      </w:r>
      <w:r>
        <w:rPr>
          <w:spacing w:val="31"/>
        </w:rPr>
        <w:t xml:space="preserve"> </w:t>
      </w:r>
      <w:r>
        <w:t>взаимных</w:t>
      </w:r>
      <w:r>
        <w:rPr>
          <w:spacing w:val="32"/>
        </w:rPr>
        <w:t xml:space="preserve"> </w:t>
      </w:r>
      <w:r>
        <w:t>расчетов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уменьшению ущерба, понесенного другой Стороной.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3658"/>
        </w:tabs>
        <w:kinsoku w:val="0"/>
        <w:overflowPunct w:val="0"/>
        <w:spacing w:before="25"/>
        <w:ind w:left="3657" w:hanging="446"/>
        <w:rPr>
          <w:b w:val="0"/>
          <w:bCs w:val="0"/>
          <w:i w:val="0"/>
          <w:iCs w:val="0"/>
        </w:rPr>
      </w:pPr>
      <w:r>
        <w:t>РАСТОРЖЕНИЕ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ДОГОВОРА</w:t>
      </w:r>
    </w:p>
    <w:p w:rsidR="00650EA7" w:rsidRDefault="00650EA7" w:rsidP="002D2259">
      <w:pPr>
        <w:pStyle w:val="a3"/>
        <w:numPr>
          <w:ilvl w:val="1"/>
          <w:numId w:val="11"/>
        </w:numPr>
        <w:tabs>
          <w:tab w:val="left" w:pos="567"/>
        </w:tabs>
        <w:kinsoku w:val="0"/>
        <w:overflowPunct w:val="0"/>
        <w:spacing w:before="34"/>
        <w:ind w:left="511" w:right="131" w:hanging="511"/>
        <w:jc w:val="both"/>
      </w:pPr>
      <w:r>
        <w:t>Расторжение</w:t>
      </w:r>
      <w:r w:rsidRPr="002D2259">
        <w:rPr>
          <w:spacing w:val="19"/>
        </w:rPr>
        <w:t xml:space="preserve"> </w:t>
      </w:r>
      <w:r>
        <w:t>или</w:t>
      </w:r>
      <w:r w:rsidRPr="002D2259">
        <w:rPr>
          <w:spacing w:val="19"/>
        </w:rPr>
        <w:t xml:space="preserve"> </w:t>
      </w:r>
      <w:r>
        <w:t>изменение</w:t>
      </w:r>
      <w:r w:rsidRPr="002D2259">
        <w:rPr>
          <w:spacing w:val="19"/>
        </w:rPr>
        <w:t xml:space="preserve"> </w:t>
      </w:r>
      <w:r>
        <w:t>настоящего</w:t>
      </w:r>
      <w:r w:rsidRPr="002D2259">
        <w:rPr>
          <w:spacing w:val="19"/>
        </w:rPr>
        <w:t xml:space="preserve"> </w:t>
      </w:r>
      <w:r>
        <w:t>Договора</w:t>
      </w:r>
      <w:r w:rsidRPr="002D2259">
        <w:rPr>
          <w:spacing w:val="19"/>
        </w:rPr>
        <w:t xml:space="preserve"> </w:t>
      </w:r>
      <w:r>
        <w:t>должно</w:t>
      </w:r>
      <w:r w:rsidRPr="002D2259">
        <w:rPr>
          <w:spacing w:val="19"/>
        </w:rPr>
        <w:t xml:space="preserve"> </w:t>
      </w:r>
      <w:r>
        <w:t>быть</w:t>
      </w:r>
      <w:r w:rsidRPr="002D2259">
        <w:rPr>
          <w:spacing w:val="19"/>
        </w:rPr>
        <w:t xml:space="preserve"> </w:t>
      </w:r>
      <w:r>
        <w:t>оформлено</w:t>
      </w:r>
      <w:r w:rsidRPr="002D2259">
        <w:rPr>
          <w:spacing w:val="19"/>
        </w:rPr>
        <w:t xml:space="preserve"> </w:t>
      </w:r>
      <w:r>
        <w:t>Сторонами</w:t>
      </w:r>
      <w:r w:rsidRPr="002D2259">
        <w:rPr>
          <w:spacing w:val="19"/>
        </w:rPr>
        <w:t xml:space="preserve"> </w:t>
      </w:r>
      <w:r>
        <w:t>в</w:t>
      </w:r>
      <w:r w:rsidRPr="002D2259">
        <w:rPr>
          <w:spacing w:val="19"/>
        </w:rPr>
        <w:t xml:space="preserve"> </w:t>
      </w:r>
      <w:r>
        <w:t>письменном</w:t>
      </w:r>
      <w:r w:rsidRPr="002D2259">
        <w:rPr>
          <w:spacing w:val="19"/>
        </w:rPr>
        <w:t xml:space="preserve"> </w:t>
      </w:r>
      <w:r>
        <w:t>виде,</w:t>
      </w:r>
      <w:r w:rsidRPr="002D2259">
        <w:rPr>
          <w:spacing w:val="19"/>
        </w:rPr>
        <w:t xml:space="preserve"> </w:t>
      </w:r>
      <w:r>
        <w:t>путем подписания</w:t>
      </w:r>
      <w:r w:rsidRPr="002D2259">
        <w:rPr>
          <w:spacing w:val="16"/>
        </w:rPr>
        <w:t xml:space="preserve"> </w:t>
      </w:r>
      <w:r>
        <w:t>ими</w:t>
      </w:r>
      <w:r w:rsidRPr="002D2259">
        <w:rPr>
          <w:spacing w:val="16"/>
        </w:rPr>
        <w:t xml:space="preserve"> </w:t>
      </w:r>
      <w:r>
        <w:t>Соглашения</w:t>
      </w:r>
      <w:r w:rsidRPr="002D2259">
        <w:rPr>
          <w:spacing w:val="16"/>
        </w:rPr>
        <w:t xml:space="preserve"> </w:t>
      </w:r>
      <w:r>
        <w:t>о</w:t>
      </w:r>
      <w:r w:rsidRPr="002D2259">
        <w:rPr>
          <w:spacing w:val="16"/>
        </w:rPr>
        <w:t xml:space="preserve"> </w:t>
      </w:r>
      <w:r>
        <w:t>расторжении</w:t>
      </w:r>
      <w:r w:rsidRPr="002D2259">
        <w:rPr>
          <w:spacing w:val="16"/>
        </w:rPr>
        <w:t xml:space="preserve"> </w:t>
      </w:r>
      <w:r>
        <w:t>Договора</w:t>
      </w:r>
      <w:r w:rsidRPr="002D2259">
        <w:rPr>
          <w:spacing w:val="16"/>
        </w:rPr>
        <w:t xml:space="preserve"> </w:t>
      </w:r>
      <w:r>
        <w:t>или</w:t>
      </w:r>
      <w:r w:rsidRPr="002D2259">
        <w:rPr>
          <w:spacing w:val="16"/>
        </w:rPr>
        <w:t xml:space="preserve"> </w:t>
      </w:r>
      <w:r>
        <w:t>Дополнительного</w:t>
      </w:r>
      <w:r w:rsidRPr="002D2259">
        <w:rPr>
          <w:spacing w:val="16"/>
        </w:rPr>
        <w:t xml:space="preserve"> </w:t>
      </w:r>
      <w:r>
        <w:t>соглашения,</w:t>
      </w:r>
      <w:r w:rsidRPr="002D2259">
        <w:rPr>
          <w:spacing w:val="16"/>
        </w:rPr>
        <w:t xml:space="preserve"> </w:t>
      </w:r>
      <w:r>
        <w:t>за</w:t>
      </w:r>
      <w:r w:rsidRPr="002D2259">
        <w:rPr>
          <w:spacing w:val="16"/>
        </w:rPr>
        <w:t xml:space="preserve"> </w:t>
      </w:r>
      <w:r>
        <w:t>исключением</w:t>
      </w:r>
      <w:r w:rsidRPr="002D2259">
        <w:rPr>
          <w:spacing w:val="16"/>
        </w:rPr>
        <w:t xml:space="preserve"> </w:t>
      </w:r>
      <w:r>
        <w:t>случаев,</w:t>
      </w:r>
      <w:r w:rsidRPr="002D2259">
        <w:rPr>
          <w:spacing w:val="16"/>
        </w:rPr>
        <w:t xml:space="preserve"> </w:t>
      </w:r>
      <w:r>
        <w:t>указанных</w:t>
      </w:r>
      <w:r w:rsidRPr="002D2259">
        <w:rPr>
          <w:spacing w:val="16"/>
        </w:rPr>
        <w:t xml:space="preserve"> </w:t>
      </w:r>
      <w:r>
        <w:t>в</w:t>
      </w:r>
      <w:r w:rsidRPr="002D2259">
        <w:rPr>
          <w:spacing w:val="16"/>
        </w:rPr>
        <w:t xml:space="preserve"> </w:t>
      </w:r>
      <w:r>
        <w:t>п.</w:t>
      </w:r>
      <w:r w:rsidR="002D2259">
        <w:t xml:space="preserve"> 12.2. </w:t>
      </w:r>
      <w:r>
        <w:t>настоящего Договора.</w:t>
      </w:r>
    </w:p>
    <w:p w:rsidR="00650EA7" w:rsidRDefault="00650EA7" w:rsidP="002D2259">
      <w:pPr>
        <w:pStyle w:val="a3"/>
        <w:numPr>
          <w:ilvl w:val="1"/>
          <w:numId w:val="10"/>
        </w:numPr>
        <w:tabs>
          <w:tab w:val="left" w:pos="567"/>
        </w:tabs>
        <w:kinsoku w:val="0"/>
        <w:overflowPunct w:val="0"/>
        <w:spacing w:before="29"/>
        <w:ind w:left="567" w:right="108" w:hanging="567"/>
        <w:jc w:val="both"/>
      </w:pPr>
      <w:r>
        <w:t>Односторонний</w:t>
      </w:r>
      <w:r>
        <w:rPr>
          <w:spacing w:val="16"/>
        </w:rPr>
        <w:t xml:space="preserve"> </w:t>
      </w:r>
      <w:r>
        <w:t>отказ</w:t>
      </w:r>
      <w:r>
        <w:rPr>
          <w:spacing w:val="16"/>
        </w:rPr>
        <w:t xml:space="preserve"> </w:t>
      </w:r>
      <w:r>
        <w:t>Сторон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исполнения</w:t>
      </w:r>
      <w:r>
        <w:rPr>
          <w:spacing w:val="16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Договора</w:t>
      </w:r>
      <w:r>
        <w:rPr>
          <w:spacing w:val="16"/>
        </w:rPr>
        <w:t xml:space="preserve"> </w:t>
      </w:r>
      <w:r>
        <w:t>возможен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6"/>
        </w:rPr>
        <w:t xml:space="preserve"> </w:t>
      </w:r>
      <w:r>
        <w:t>предусмотренном</w:t>
      </w:r>
      <w:r>
        <w:rPr>
          <w:spacing w:val="16"/>
        </w:rPr>
        <w:t xml:space="preserve"> </w:t>
      </w:r>
      <w:r>
        <w:t>ФЗ</w:t>
      </w:r>
      <w:r>
        <w:rPr>
          <w:spacing w:val="16"/>
        </w:rPr>
        <w:t xml:space="preserve"> </w:t>
      </w:r>
      <w:r>
        <w:t>№ 214-ФЗ от 30.12.2004 г.</w:t>
      </w:r>
    </w:p>
    <w:p w:rsidR="00650EA7" w:rsidRDefault="00650EA7" w:rsidP="002D2259">
      <w:pPr>
        <w:pStyle w:val="a3"/>
        <w:numPr>
          <w:ilvl w:val="1"/>
          <w:numId w:val="10"/>
        </w:numPr>
        <w:tabs>
          <w:tab w:val="left" w:pos="567"/>
        </w:tabs>
        <w:kinsoku w:val="0"/>
        <w:overflowPunct w:val="0"/>
        <w:spacing w:before="27"/>
        <w:ind w:left="567" w:right="139" w:hanging="567"/>
        <w:jc w:val="both"/>
      </w:pPr>
      <w:r>
        <w:t>В</w:t>
      </w:r>
      <w:r>
        <w:rPr>
          <w:spacing w:val="27"/>
        </w:rPr>
        <w:t xml:space="preserve"> </w:t>
      </w:r>
      <w:r>
        <w:t>случае</w:t>
      </w:r>
      <w:r>
        <w:rPr>
          <w:spacing w:val="27"/>
        </w:rPr>
        <w:t xml:space="preserve"> </w:t>
      </w:r>
      <w:r>
        <w:t>расторжения</w:t>
      </w:r>
      <w:r>
        <w:rPr>
          <w:spacing w:val="28"/>
        </w:rPr>
        <w:t xml:space="preserve"> </w:t>
      </w:r>
      <w:r>
        <w:t>настоящего</w:t>
      </w:r>
      <w:r>
        <w:rPr>
          <w:spacing w:val="27"/>
        </w:rPr>
        <w:t xml:space="preserve"> </w:t>
      </w:r>
      <w:r>
        <w:t>Договора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вине</w:t>
      </w:r>
      <w:r>
        <w:rPr>
          <w:spacing w:val="28"/>
        </w:rPr>
        <w:t xml:space="preserve"> </w:t>
      </w:r>
      <w:r>
        <w:t>(инициативе)</w:t>
      </w:r>
      <w:r>
        <w:rPr>
          <w:spacing w:val="27"/>
        </w:rPr>
        <w:t xml:space="preserve"> </w:t>
      </w:r>
      <w:r>
        <w:t>УЧАСТНИКА</w:t>
      </w:r>
      <w:r>
        <w:rPr>
          <w:spacing w:val="28"/>
        </w:rPr>
        <w:t xml:space="preserve"> </w:t>
      </w:r>
      <w:r>
        <w:t>ДОЛЕВОГО</w:t>
      </w:r>
      <w:r>
        <w:rPr>
          <w:spacing w:val="27"/>
        </w:rPr>
        <w:t xml:space="preserve"> </w:t>
      </w:r>
      <w:r>
        <w:t>СТРОИТЕЛЬСТВА</w:t>
      </w:r>
      <w:r>
        <w:rPr>
          <w:spacing w:val="28"/>
        </w:rPr>
        <w:t xml:space="preserve"> </w:t>
      </w:r>
      <w:r>
        <w:t>по основаниям,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предусмотренным</w:t>
      </w:r>
      <w:r>
        <w:rPr>
          <w:spacing w:val="26"/>
        </w:rPr>
        <w:t xml:space="preserve"> </w:t>
      </w:r>
      <w:r>
        <w:t>Федеральным</w:t>
      </w:r>
      <w:r>
        <w:rPr>
          <w:spacing w:val="25"/>
        </w:rPr>
        <w:t xml:space="preserve"> </w:t>
      </w:r>
      <w:r>
        <w:t>законом</w:t>
      </w:r>
      <w:r>
        <w:rPr>
          <w:spacing w:val="26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участии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долевом</w:t>
      </w:r>
      <w:r>
        <w:rPr>
          <w:spacing w:val="26"/>
        </w:rPr>
        <w:t xml:space="preserve"> </w:t>
      </w:r>
      <w:r>
        <w:t>строительстве</w:t>
      </w:r>
      <w:r>
        <w:rPr>
          <w:spacing w:val="25"/>
        </w:rPr>
        <w:t xml:space="preserve"> </w:t>
      </w:r>
      <w:r>
        <w:t>многоквартирных</w:t>
      </w:r>
      <w:r>
        <w:rPr>
          <w:spacing w:val="26"/>
        </w:rPr>
        <w:t xml:space="preserve"> </w:t>
      </w:r>
      <w:r>
        <w:t>домов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иных объектов</w:t>
      </w:r>
      <w:r>
        <w:rPr>
          <w:spacing w:val="26"/>
        </w:rPr>
        <w:t xml:space="preserve"> </w:t>
      </w:r>
      <w:r>
        <w:t>недвижимости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внесении</w:t>
      </w:r>
      <w:r>
        <w:rPr>
          <w:spacing w:val="26"/>
        </w:rPr>
        <w:t xml:space="preserve"> </w:t>
      </w:r>
      <w:r>
        <w:t>изменений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некоторые</w:t>
      </w:r>
      <w:r>
        <w:rPr>
          <w:spacing w:val="27"/>
        </w:rPr>
        <w:t xml:space="preserve"> </w:t>
      </w:r>
      <w:r>
        <w:t>законодательные</w:t>
      </w:r>
      <w:r>
        <w:rPr>
          <w:spacing w:val="26"/>
        </w:rPr>
        <w:t xml:space="preserve"> </w:t>
      </w:r>
      <w:r>
        <w:t>акты</w:t>
      </w:r>
      <w:r>
        <w:rPr>
          <w:spacing w:val="27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Федерации»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настоящим Договором,</w:t>
      </w:r>
      <w:r>
        <w:rPr>
          <w:spacing w:val="3"/>
        </w:rPr>
        <w:t xml:space="preserve"> </w:t>
      </w:r>
      <w:r>
        <w:t>уплаченные</w:t>
      </w:r>
      <w:r>
        <w:rPr>
          <w:spacing w:val="3"/>
        </w:rPr>
        <w:t xml:space="preserve"> </w:t>
      </w:r>
      <w:r>
        <w:t>УЧАСТНИКОМ</w:t>
      </w:r>
      <w:r>
        <w:rPr>
          <w:spacing w:val="3"/>
        </w:rPr>
        <w:t xml:space="preserve"> </w:t>
      </w:r>
      <w:r>
        <w:t>ДОЛЕВОГО</w:t>
      </w:r>
      <w:r>
        <w:rPr>
          <w:spacing w:val="3"/>
        </w:rPr>
        <w:t xml:space="preserve"> </w:t>
      </w:r>
      <w:r>
        <w:t>СТРОИТЕЛЬСТВА</w:t>
      </w:r>
      <w:r>
        <w:rPr>
          <w:spacing w:val="3"/>
        </w:rPr>
        <w:t xml:space="preserve"> </w:t>
      </w:r>
      <w:r>
        <w:t>денежные</w:t>
      </w:r>
      <w:r>
        <w:rPr>
          <w:spacing w:val="3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настоящему</w:t>
      </w:r>
      <w:r>
        <w:rPr>
          <w:spacing w:val="3"/>
        </w:rPr>
        <w:t xml:space="preserve"> </w:t>
      </w:r>
      <w:r>
        <w:t>Договору</w:t>
      </w:r>
      <w:r>
        <w:rPr>
          <w:spacing w:val="3"/>
        </w:rPr>
        <w:t xml:space="preserve"> </w:t>
      </w:r>
      <w:r>
        <w:t>подлежат возврату, за исключением издержек, понесенных ЗАСТРОЙЩИКОМ.</w:t>
      </w:r>
    </w:p>
    <w:p w:rsidR="00650EA7" w:rsidRDefault="00650EA7" w:rsidP="002D2259">
      <w:pPr>
        <w:pStyle w:val="a3"/>
        <w:numPr>
          <w:ilvl w:val="1"/>
          <w:numId w:val="10"/>
        </w:numPr>
        <w:tabs>
          <w:tab w:val="left" w:pos="567"/>
        </w:tabs>
        <w:kinsoku w:val="0"/>
        <w:overflowPunct w:val="0"/>
        <w:spacing w:before="29"/>
        <w:ind w:left="567" w:right="149" w:hanging="567"/>
        <w:jc w:val="both"/>
      </w:pPr>
      <w:r>
        <w:t>ЗАСТРОЙЩИК</w:t>
      </w:r>
      <w:r>
        <w:rPr>
          <w:spacing w:val="38"/>
        </w:rPr>
        <w:t xml:space="preserve"> </w:t>
      </w:r>
      <w:r>
        <w:t>имеет</w:t>
      </w:r>
      <w:r>
        <w:rPr>
          <w:spacing w:val="19"/>
        </w:rPr>
        <w:t xml:space="preserve"> </w:t>
      </w:r>
      <w:r>
        <w:t>право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одностороннем</w:t>
      </w:r>
      <w:r>
        <w:rPr>
          <w:spacing w:val="19"/>
        </w:rPr>
        <w:t xml:space="preserve"> </w:t>
      </w:r>
      <w:r>
        <w:t>порядке</w:t>
      </w:r>
      <w:r>
        <w:rPr>
          <w:spacing w:val="19"/>
        </w:rPr>
        <w:t xml:space="preserve"> </w:t>
      </w:r>
      <w:r>
        <w:t>отказаться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исполнения</w:t>
      </w:r>
      <w:r>
        <w:rPr>
          <w:spacing w:val="19"/>
        </w:rPr>
        <w:t xml:space="preserve"> </w:t>
      </w:r>
      <w:r>
        <w:t>обязательств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настоящему</w:t>
      </w:r>
      <w:r>
        <w:rPr>
          <w:spacing w:val="19"/>
        </w:rPr>
        <w:t xml:space="preserve"> </w:t>
      </w:r>
      <w:r>
        <w:t>Договору</w:t>
      </w:r>
      <w:r>
        <w:rPr>
          <w:spacing w:val="19"/>
        </w:rPr>
        <w:t xml:space="preserve"> </w:t>
      </w:r>
      <w:r>
        <w:t>и расторгнуть договор в следующих случаях:</w:t>
      </w:r>
    </w:p>
    <w:p w:rsidR="00650EA7" w:rsidRDefault="00650EA7" w:rsidP="002D2259">
      <w:pPr>
        <w:pStyle w:val="a3"/>
        <w:kinsoku w:val="0"/>
        <w:overflowPunct w:val="0"/>
        <w:ind w:left="567" w:right="144"/>
        <w:jc w:val="both"/>
      </w:pPr>
      <w:r>
        <w:t>-</w:t>
      </w:r>
      <w:r>
        <w:rPr>
          <w:spacing w:val="22"/>
        </w:rPr>
        <w:t xml:space="preserve"> </w:t>
      </w:r>
      <w:r>
        <w:t>если</w:t>
      </w:r>
      <w:r>
        <w:rPr>
          <w:spacing w:val="22"/>
        </w:rPr>
        <w:t xml:space="preserve"> </w:t>
      </w:r>
      <w:r>
        <w:t>оплата</w:t>
      </w:r>
      <w:r>
        <w:rPr>
          <w:spacing w:val="23"/>
        </w:rPr>
        <w:t xml:space="preserve"> </w:t>
      </w:r>
      <w:r>
        <w:t>производится</w:t>
      </w:r>
      <w:r>
        <w:rPr>
          <w:spacing w:val="22"/>
        </w:rPr>
        <w:t xml:space="preserve"> </w:t>
      </w:r>
      <w:r>
        <w:t>путем</w:t>
      </w:r>
      <w:r>
        <w:rPr>
          <w:spacing w:val="23"/>
        </w:rPr>
        <w:t xml:space="preserve"> </w:t>
      </w:r>
      <w:r>
        <w:t>единовременного</w:t>
      </w:r>
      <w:r>
        <w:rPr>
          <w:spacing w:val="22"/>
        </w:rPr>
        <w:t xml:space="preserve"> </w:t>
      </w:r>
      <w:r>
        <w:t>внесения</w:t>
      </w:r>
      <w:r>
        <w:rPr>
          <w:spacing w:val="23"/>
        </w:rPr>
        <w:t xml:space="preserve"> </w:t>
      </w:r>
      <w:r>
        <w:t>всей</w:t>
      </w:r>
      <w:r>
        <w:rPr>
          <w:spacing w:val="22"/>
        </w:rPr>
        <w:t xml:space="preserve"> </w:t>
      </w:r>
      <w:r>
        <w:t>суммы,</w:t>
      </w:r>
      <w:r>
        <w:rPr>
          <w:spacing w:val="23"/>
        </w:rPr>
        <w:t xml:space="preserve"> </w:t>
      </w:r>
      <w:r>
        <w:t>указанной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пункте</w:t>
      </w:r>
      <w:r>
        <w:rPr>
          <w:spacing w:val="22"/>
        </w:rPr>
        <w:t xml:space="preserve"> </w:t>
      </w:r>
      <w:r>
        <w:t>4.1</w:t>
      </w:r>
      <w:r>
        <w:rPr>
          <w:spacing w:val="23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Договора</w:t>
      </w:r>
      <w:r>
        <w:rPr>
          <w:spacing w:val="23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в случае</w:t>
      </w:r>
      <w:r>
        <w:rPr>
          <w:spacing w:val="28"/>
        </w:rPr>
        <w:t xml:space="preserve"> </w:t>
      </w:r>
      <w:r>
        <w:t>просрочки</w:t>
      </w:r>
      <w:r>
        <w:rPr>
          <w:spacing w:val="28"/>
        </w:rPr>
        <w:t xml:space="preserve"> </w:t>
      </w:r>
      <w:r>
        <w:t>оплаты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срок</w:t>
      </w:r>
      <w:r>
        <w:rPr>
          <w:spacing w:val="29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(два)</w:t>
      </w:r>
      <w:r>
        <w:rPr>
          <w:spacing w:val="29"/>
        </w:rPr>
        <w:t xml:space="preserve"> </w:t>
      </w:r>
      <w:r>
        <w:t>месяца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дня,</w:t>
      </w:r>
      <w:r>
        <w:rPr>
          <w:spacing w:val="28"/>
        </w:rPr>
        <w:t xml:space="preserve"> </w:t>
      </w:r>
      <w:r>
        <w:t>следующего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датой,</w:t>
      </w:r>
      <w:r>
        <w:rPr>
          <w:spacing w:val="29"/>
        </w:rPr>
        <w:t xml:space="preserve"> </w:t>
      </w:r>
      <w:r>
        <w:t>когда</w:t>
      </w:r>
      <w:r>
        <w:rPr>
          <w:spacing w:val="28"/>
        </w:rPr>
        <w:t xml:space="preserve"> </w:t>
      </w:r>
      <w:r>
        <w:t>должен</w:t>
      </w:r>
      <w:r>
        <w:rPr>
          <w:spacing w:val="29"/>
        </w:rPr>
        <w:t xml:space="preserve"> </w:t>
      </w:r>
      <w:r>
        <w:t>был</w:t>
      </w:r>
      <w:r>
        <w:rPr>
          <w:spacing w:val="28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произведен платеж;</w:t>
      </w:r>
    </w:p>
    <w:p w:rsidR="00650EA7" w:rsidRDefault="00650EA7" w:rsidP="002D2259">
      <w:pPr>
        <w:pStyle w:val="a3"/>
        <w:numPr>
          <w:ilvl w:val="2"/>
          <w:numId w:val="10"/>
        </w:numPr>
        <w:tabs>
          <w:tab w:val="left" w:pos="368"/>
        </w:tabs>
        <w:kinsoku w:val="0"/>
        <w:overflowPunct w:val="0"/>
        <w:ind w:left="567" w:right="145" w:firstLine="0"/>
        <w:jc w:val="both"/>
      </w:pPr>
      <w:r>
        <w:t>если</w:t>
      </w:r>
      <w:r>
        <w:rPr>
          <w:spacing w:val="22"/>
        </w:rPr>
        <w:t xml:space="preserve"> </w:t>
      </w:r>
      <w:r>
        <w:t>оплата</w:t>
      </w:r>
      <w:r>
        <w:rPr>
          <w:spacing w:val="22"/>
        </w:rPr>
        <w:t xml:space="preserve"> </w:t>
      </w:r>
      <w:r>
        <w:t>цены</w:t>
      </w:r>
      <w:r>
        <w:rPr>
          <w:spacing w:val="23"/>
        </w:rPr>
        <w:t xml:space="preserve"> </w:t>
      </w:r>
      <w:r>
        <w:t>договора</w:t>
      </w:r>
      <w:r>
        <w:rPr>
          <w:spacing w:val="22"/>
        </w:rPr>
        <w:t xml:space="preserve"> </w:t>
      </w:r>
      <w:r>
        <w:t>должна</w:t>
      </w:r>
      <w:r>
        <w:rPr>
          <w:spacing w:val="23"/>
        </w:rPr>
        <w:t xml:space="preserve"> </w:t>
      </w:r>
      <w:r>
        <w:t>производиться</w:t>
      </w:r>
      <w:r>
        <w:rPr>
          <w:spacing w:val="22"/>
        </w:rPr>
        <w:t xml:space="preserve"> </w:t>
      </w:r>
      <w:r>
        <w:t>УЧАСТНИКОМ</w:t>
      </w:r>
      <w:r>
        <w:rPr>
          <w:spacing w:val="23"/>
        </w:rPr>
        <w:t xml:space="preserve"> </w:t>
      </w:r>
      <w:r>
        <w:t>ДОЛЕВОГО</w:t>
      </w:r>
      <w:r>
        <w:rPr>
          <w:spacing w:val="22"/>
        </w:rPr>
        <w:t xml:space="preserve"> </w:t>
      </w:r>
      <w:r>
        <w:t>СТРОИТЕЛЬСТВА</w:t>
      </w:r>
      <w:r>
        <w:rPr>
          <w:spacing w:val="23"/>
        </w:rPr>
        <w:t xml:space="preserve"> </w:t>
      </w:r>
      <w:r>
        <w:t>путем</w:t>
      </w:r>
      <w:r>
        <w:rPr>
          <w:spacing w:val="22"/>
        </w:rPr>
        <w:t xml:space="preserve"> </w:t>
      </w:r>
      <w:r>
        <w:t>внесения</w:t>
      </w:r>
      <w:r>
        <w:rPr>
          <w:spacing w:val="23"/>
        </w:rPr>
        <w:t xml:space="preserve"> </w:t>
      </w:r>
      <w:r>
        <w:t>платежей</w:t>
      </w:r>
      <w:r>
        <w:rPr>
          <w:spacing w:val="22"/>
        </w:rPr>
        <w:t xml:space="preserve"> </w:t>
      </w:r>
      <w:r>
        <w:t>в предусмотренный</w:t>
      </w:r>
      <w:r>
        <w:rPr>
          <w:spacing w:val="11"/>
        </w:rPr>
        <w:t xml:space="preserve"> </w:t>
      </w:r>
      <w:r>
        <w:t>договором</w:t>
      </w:r>
      <w:r>
        <w:rPr>
          <w:spacing w:val="11"/>
        </w:rPr>
        <w:t xml:space="preserve"> </w:t>
      </w:r>
      <w:r>
        <w:t>период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случае</w:t>
      </w:r>
      <w:r>
        <w:rPr>
          <w:spacing w:val="11"/>
        </w:rPr>
        <w:t xml:space="preserve"> </w:t>
      </w:r>
      <w:r>
        <w:t>систематического</w:t>
      </w:r>
      <w:r>
        <w:rPr>
          <w:spacing w:val="11"/>
        </w:rPr>
        <w:t xml:space="preserve"> </w:t>
      </w:r>
      <w:r>
        <w:t>нарушения</w:t>
      </w:r>
      <w:r>
        <w:rPr>
          <w:spacing w:val="11"/>
        </w:rPr>
        <w:t xml:space="preserve"> </w:t>
      </w:r>
      <w:r>
        <w:t>УЧАСТНИКОМ</w:t>
      </w:r>
      <w:r>
        <w:rPr>
          <w:spacing w:val="11"/>
        </w:rPr>
        <w:t xml:space="preserve"> </w:t>
      </w:r>
      <w:r>
        <w:t>ДОЛЕВОГО</w:t>
      </w:r>
      <w:r>
        <w:rPr>
          <w:spacing w:val="11"/>
        </w:rPr>
        <w:t xml:space="preserve"> </w:t>
      </w:r>
      <w:r>
        <w:t>СТРОИТЕЛЬСТВА</w:t>
      </w:r>
      <w:r>
        <w:rPr>
          <w:spacing w:val="11"/>
        </w:rPr>
        <w:t xml:space="preserve"> </w:t>
      </w:r>
      <w:r>
        <w:t>сроков внесения</w:t>
      </w:r>
      <w:r>
        <w:rPr>
          <w:spacing w:val="40"/>
        </w:rPr>
        <w:t xml:space="preserve"> </w:t>
      </w:r>
      <w:r>
        <w:t>платежей,</w:t>
      </w:r>
      <w:r>
        <w:rPr>
          <w:spacing w:val="40"/>
        </w:rPr>
        <w:t xml:space="preserve"> </w:t>
      </w:r>
      <w:r>
        <w:t>то</w:t>
      </w:r>
      <w:r>
        <w:rPr>
          <w:spacing w:val="41"/>
        </w:rPr>
        <w:t xml:space="preserve"> </w:t>
      </w:r>
      <w:r>
        <w:t>есть,</w:t>
      </w:r>
      <w:r>
        <w:rPr>
          <w:spacing w:val="40"/>
        </w:rPr>
        <w:t xml:space="preserve"> </w:t>
      </w:r>
      <w:r>
        <w:t>нарушения</w:t>
      </w:r>
      <w:r>
        <w:rPr>
          <w:spacing w:val="41"/>
        </w:rPr>
        <w:t xml:space="preserve"> </w:t>
      </w:r>
      <w:r>
        <w:t>срока</w:t>
      </w:r>
      <w:r>
        <w:rPr>
          <w:spacing w:val="40"/>
        </w:rPr>
        <w:t xml:space="preserve"> </w:t>
      </w:r>
      <w:r>
        <w:t>внесения</w:t>
      </w:r>
      <w:r>
        <w:rPr>
          <w:spacing w:val="41"/>
        </w:rPr>
        <w:t xml:space="preserve"> </w:t>
      </w:r>
      <w:r>
        <w:t>платежа</w:t>
      </w:r>
      <w:r>
        <w:rPr>
          <w:spacing w:val="40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3</w:t>
      </w:r>
      <w:r>
        <w:rPr>
          <w:spacing w:val="41"/>
        </w:rPr>
        <w:t xml:space="preserve"> </w:t>
      </w:r>
      <w:r>
        <w:t>(три)</w:t>
      </w:r>
      <w:r>
        <w:rPr>
          <w:spacing w:val="40"/>
        </w:rPr>
        <w:t xml:space="preserve"> </w:t>
      </w:r>
      <w:r>
        <w:t>раза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1"/>
        </w:rPr>
        <w:t xml:space="preserve"> </w:t>
      </w:r>
      <w:r>
        <w:t>двенадцати</w:t>
      </w:r>
      <w:r>
        <w:rPr>
          <w:spacing w:val="40"/>
        </w:rPr>
        <w:t xml:space="preserve"> </w:t>
      </w:r>
      <w:r>
        <w:t>месяцев</w:t>
      </w:r>
      <w:r>
        <w:rPr>
          <w:spacing w:val="41"/>
        </w:rPr>
        <w:t xml:space="preserve"> </w:t>
      </w:r>
      <w:r>
        <w:t>или просрочки им внесения платежа в т</w:t>
      </w:r>
      <w:r w:rsidR="002D2259">
        <w:t>ечение более чем 2 (два) месяца.</w:t>
      </w:r>
    </w:p>
    <w:p w:rsidR="00650EA7" w:rsidRDefault="00650EA7" w:rsidP="002D2259">
      <w:pPr>
        <w:pStyle w:val="a3"/>
        <w:numPr>
          <w:ilvl w:val="1"/>
          <w:numId w:val="10"/>
        </w:numPr>
        <w:tabs>
          <w:tab w:val="left" w:pos="567"/>
        </w:tabs>
        <w:kinsoku w:val="0"/>
        <w:overflowPunct w:val="0"/>
        <w:spacing w:before="29"/>
        <w:ind w:left="567" w:right="140" w:hanging="567"/>
        <w:jc w:val="both"/>
      </w:pPr>
      <w:r>
        <w:t>Расходы,</w:t>
      </w:r>
      <w:r>
        <w:rPr>
          <w:spacing w:val="17"/>
        </w:rPr>
        <w:t xml:space="preserve"> </w:t>
      </w:r>
      <w:r>
        <w:t>связанные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расторжением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Договора,</w:t>
      </w:r>
      <w:r>
        <w:rPr>
          <w:spacing w:val="17"/>
        </w:rPr>
        <w:t xml:space="preserve"> </w:t>
      </w:r>
      <w:r>
        <w:t>указанных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пункте</w:t>
      </w:r>
      <w:r>
        <w:rPr>
          <w:spacing w:val="17"/>
        </w:rPr>
        <w:t xml:space="preserve"> </w:t>
      </w:r>
      <w:r>
        <w:t>12.4.</w:t>
      </w:r>
      <w:r>
        <w:rPr>
          <w:spacing w:val="17"/>
        </w:rPr>
        <w:t xml:space="preserve"> </w:t>
      </w:r>
      <w:r>
        <w:t>настоящего</w:t>
      </w:r>
      <w:r>
        <w:rPr>
          <w:spacing w:val="17"/>
        </w:rPr>
        <w:t xml:space="preserve"> </w:t>
      </w:r>
      <w:r>
        <w:t>Договора</w:t>
      </w:r>
      <w:r>
        <w:rPr>
          <w:spacing w:val="17"/>
        </w:rPr>
        <w:t xml:space="preserve"> </w:t>
      </w:r>
      <w:r>
        <w:t>случаях,</w:t>
      </w:r>
      <w:r>
        <w:rPr>
          <w:spacing w:val="17"/>
        </w:rPr>
        <w:t xml:space="preserve"> </w:t>
      </w:r>
      <w:r>
        <w:t>либо</w:t>
      </w:r>
      <w:r>
        <w:rPr>
          <w:spacing w:val="17"/>
        </w:rPr>
        <w:t xml:space="preserve"> </w:t>
      </w:r>
      <w:r>
        <w:t>в иных</w:t>
      </w:r>
      <w:r>
        <w:rPr>
          <w:spacing w:val="11"/>
        </w:rPr>
        <w:t xml:space="preserve"> </w:t>
      </w:r>
      <w:r>
        <w:t>случаях,</w:t>
      </w:r>
      <w:r>
        <w:rPr>
          <w:spacing w:val="11"/>
        </w:rPr>
        <w:t xml:space="preserve"> </w:t>
      </w:r>
      <w:r>
        <w:t>подразумевающих</w:t>
      </w:r>
      <w:r>
        <w:rPr>
          <w:spacing w:val="11"/>
        </w:rPr>
        <w:t xml:space="preserve"> </w:t>
      </w:r>
      <w:r>
        <w:t>вину</w:t>
      </w:r>
      <w:r>
        <w:rPr>
          <w:spacing w:val="11"/>
        </w:rPr>
        <w:t xml:space="preserve"> </w:t>
      </w:r>
      <w:r>
        <w:t>УЧАСТНИКА</w:t>
      </w:r>
      <w:r>
        <w:rPr>
          <w:spacing w:val="11"/>
        </w:rPr>
        <w:t xml:space="preserve"> </w:t>
      </w:r>
      <w:r>
        <w:t>ДОЛЕВОГО</w:t>
      </w:r>
      <w:r>
        <w:rPr>
          <w:spacing w:val="11"/>
        </w:rPr>
        <w:t xml:space="preserve"> </w:t>
      </w:r>
      <w:r>
        <w:t>СТРОИТЕЛЬСТВА,</w:t>
      </w:r>
      <w:r>
        <w:rPr>
          <w:spacing w:val="11"/>
        </w:rPr>
        <w:t xml:space="preserve"> </w:t>
      </w:r>
      <w:r>
        <w:t>предусмотренных</w:t>
      </w:r>
      <w:r>
        <w:rPr>
          <w:spacing w:val="11"/>
        </w:rPr>
        <w:t xml:space="preserve"> </w:t>
      </w:r>
      <w:r>
        <w:t>законодательством</w:t>
      </w:r>
      <w:r>
        <w:rPr>
          <w:spacing w:val="11"/>
        </w:rPr>
        <w:t xml:space="preserve"> </w:t>
      </w:r>
      <w:r>
        <w:t>РФ, возлагаются на УЧАСТНИКА ДОЛЕВОГО СТРОИТЕЛЬСТВА.</w:t>
      </w:r>
    </w:p>
    <w:p w:rsidR="00650EA7" w:rsidRDefault="00650EA7" w:rsidP="002D2259">
      <w:pPr>
        <w:pStyle w:val="a3"/>
        <w:numPr>
          <w:ilvl w:val="1"/>
          <w:numId w:val="10"/>
        </w:numPr>
        <w:tabs>
          <w:tab w:val="left" w:pos="567"/>
        </w:tabs>
        <w:kinsoku w:val="0"/>
        <w:overflowPunct w:val="0"/>
        <w:spacing w:before="29"/>
        <w:ind w:left="567" w:right="154" w:hanging="567"/>
        <w:jc w:val="both"/>
      </w:pPr>
      <w:r>
        <w:t>Настоящий</w:t>
      </w:r>
      <w:r>
        <w:rPr>
          <w:spacing w:val="42"/>
        </w:rPr>
        <w:t xml:space="preserve"> </w:t>
      </w:r>
      <w:r>
        <w:t>Договор</w:t>
      </w:r>
      <w:r>
        <w:rPr>
          <w:spacing w:val="42"/>
        </w:rPr>
        <w:t xml:space="preserve"> </w:t>
      </w:r>
      <w:r>
        <w:t>может</w:t>
      </w:r>
      <w:r>
        <w:rPr>
          <w:spacing w:val="43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расторгнут</w:t>
      </w:r>
      <w:r>
        <w:rPr>
          <w:spacing w:val="43"/>
        </w:rPr>
        <w:t xml:space="preserve"> </w:t>
      </w:r>
      <w:r>
        <w:t>УЧАСТНИКОМ</w:t>
      </w:r>
      <w:r>
        <w:rPr>
          <w:spacing w:val="42"/>
        </w:rPr>
        <w:t xml:space="preserve"> </w:t>
      </w:r>
      <w:r>
        <w:t>ДОЛЕВОГО</w:t>
      </w:r>
      <w:r>
        <w:rPr>
          <w:spacing w:val="43"/>
        </w:rPr>
        <w:t xml:space="preserve"> </w:t>
      </w:r>
      <w:r>
        <w:t>СТРОИТЕЛЬСТВА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одностороннем</w:t>
      </w:r>
      <w:r>
        <w:rPr>
          <w:spacing w:val="42"/>
        </w:rPr>
        <w:t xml:space="preserve"> </w:t>
      </w:r>
      <w:r>
        <w:t>порядке</w:t>
      </w:r>
      <w:r>
        <w:rPr>
          <w:spacing w:val="43"/>
        </w:rPr>
        <w:t xml:space="preserve"> </w:t>
      </w:r>
      <w:r>
        <w:t>в случаях:</w:t>
      </w:r>
    </w:p>
    <w:p w:rsidR="00650EA7" w:rsidRDefault="00650EA7" w:rsidP="002D2259">
      <w:pPr>
        <w:pStyle w:val="a3"/>
        <w:numPr>
          <w:ilvl w:val="2"/>
          <w:numId w:val="10"/>
        </w:numPr>
        <w:tabs>
          <w:tab w:val="left" w:pos="426"/>
        </w:tabs>
        <w:kinsoku w:val="0"/>
        <w:overflowPunct w:val="0"/>
        <w:ind w:left="567" w:right="141" w:firstLine="0"/>
        <w:jc w:val="both"/>
      </w:pPr>
      <w:r>
        <w:t>неисполнения</w:t>
      </w:r>
      <w:r>
        <w:rPr>
          <w:spacing w:val="34"/>
        </w:rPr>
        <w:t xml:space="preserve"> </w:t>
      </w:r>
      <w:r>
        <w:t>ЗАСТРОЙЩИКОМ</w:t>
      </w:r>
      <w:r>
        <w:rPr>
          <w:spacing w:val="34"/>
        </w:rPr>
        <w:t xml:space="preserve"> </w:t>
      </w:r>
      <w:r>
        <w:t>обязательства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передаче</w:t>
      </w:r>
      <w:r>
        <w:rPr>
          <w:spacing w:val="35"/>
        </w:rPr>
        <w:t xml:space="preserve"> </w:t>
      </w:r>
      <w:r>
        <w:t>Объекта</w:t>
      </w:r>
      <w:r>
        <w:rPr>
          <w:spacing w:val="34"/>
        </w:rPr>
        <w:t xml:space="preserve"> </w:t>
      </w:r>
      <w:r>
        <w:t>долевого</w:t>
      </w:r>
      <w:r>
        <w:rPr>
          <w:spacing w:val="35"/>
        </w:rPr>
        <w:t xml:space="preserve"> </w:t>
      </w:r>
      <w:r>
        <w:t>строительства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установленный</w:t>
      </w:r>
      <w:r>
        <w:rPr>
          <w:spacing w:val="34"/>
        </w:rPr>
        <w:t xml:space="preserve"> </w:t>
      </w:r>
      <w:r>
        <w:t>настоящим Договором</w:t>
      </w:r>
      <w:r>
        <w:rPr>
          <w:spacing w:val="41"/>
        </w:rPr>
        <w:t xml:space="preserve"> </w:t>
      </w:r>
      <w:r>
        <w:t>срок,</w:t>
      </w:r>
      <w:r>
        <w:rPr>
          <w:spacing w:val="41"/>
        </w:rPr>
        <w:t xml:space="preserve"> </w:t>
      </w:r>
      <w:r>
        <w:t>превышающий</w:t>
      </w:r>
      <w:r>
        <w:rPr>
          <w:spacing w:val="42"/>
        </w:rPr>
        <w:t xml:space="preserve"> </w:t>
      </w:r>
      <w:r>
        <w:t>установленный</w:t>
      </w:r>
      <w:r>
        <w:rPr>
          <w:spacing w:val="41"/>
        </w:rPr>
        <w:t xml:space="preserve"> </w:t>
      </w:r>
      <w:r>
        <w:t>настоящим</w:t>
      </w:r>
      <w:r>
        <w:rPr>
          <w:spacing w:val="42"/>
        </w:rPr>
        <w:t xml:space="preserve"> </w:t>
      </w:r>
      <w:r>
        <w:t>Договором</w:t>
      </w:r>
      <w:r>
        <w:rPr>
          <w:spacing w:val="41"/>
        </w:rPr>
        <w:t xml:space="preserve"> </w:t>
      </w:r>
      <w:r>
        <w:t>срок</w:t>
      </w:r>
      <w:r>
        <w:rPr>
          <w:spacing w:val="42"/>
        </w:rPr>
        <w:t xml:space="preserve"> </w:t>
      </w:r>
      <w:r>
        <w:t>передачи</w:t>
      </w:r>
      <w:r>
        <w:rPr>
          <w:spacing w:val="41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долевого</w:t>
      </w:r>
      <w:r>
        <w:rPr>
          <w:spacing w:val="41"/>
        </w:rPr>
        <w:t xml:space="preserve"> </w:t>
      </w:r>
      <w:r>
        <w:t>строительства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два месяца;</w:t>
      </w:r>
    </w:p>
    <w:p w:rsidR="00650EA7" w:rsidRDefault="00650EA7" w:rsidP="002D2259">
      <w:pPr>
        <w:pStyle w:val="a3"/>
        <w:numPr>
          <w:ilvl w:val="2"/>
          <w:numId w:val="10"/>
        </w:numPr>
        <w:tabs>
          <w:tab w:val="left" w:pos="386"/>
        </w:tabs>
        <w:kinsoku w:val="0"/>
        <w:overflowPunct w:val="0"/>
        <w:ind w:left="385" w:firstLine="182"/>
      </w:pPr>
      <w:r>
        <w:lastRenderedPageBreak/>
        <w:t>в иных случаях, предусмотренных действующим законодательством РФ.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4070"/>
        </w:tabs>
        <w:kinsoku w:val="0"/>
        <w:overflowPunct w:val="0"/>
        <w:spacing w:before="25"/>
        <w:ind w:left="4069" w:hanging="402"/>
        <w:rPr>
          <w:b w:val="0"/>
          <w:bCs w:val="0"/>
          <w:i w:val="0"/>
          <w:iCs w:val="0"/>
        </w:rPr>
      </w:pPr>
      <w:r>
        <w:t>СООБЩЕНИЯ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УВЕДОМЛЕНИЯ</w:t>
      </w:r>
    </w:p>
    <w:p w:rsidR="00650EA7" w:rsidRDefault="00650EA7" w:rsidP="002D2259">
      <w:pPr>
        <w:pStyle w:val="a3"/>
        <w:numPr>
          <w:ilvl w:val="1"/>
          <w:numId w:val="9"/>
        </w:numPr>
        <w:tabs>
          <w:tab w:val="left" w:pos="601"/>
        </w:tabs>
        <w:kinsoku w:val="0"/>
        <w:overflowPunct w:val="0"/>
        <w:spacing w:before="34"/>
        <w:ind w:hanging="600"/>
        <w:jc w:val="both"/>
      </w:pPr>
      <w:r>
        <w:t>Сообщения и уведомления, осуществляемые в порядке, предусмотренном ФЗ № 214-ФЗ:</w:t>
      </w:r>
    </w:p>
    <w:p w:rsidR="00650EA7" w:rsidRDefault="00650EA7" w:rsidP="002D2259">
      <w:pPr>
        <w:pStyle w:val="a3"/>
        <w:numPr>
          <w:ilvl w:val="2"/>
          <w:numId w:val="9"/>
        </w:numPr>
        <w:tabs>
          <w:tab w:val="left" w:pos="567"/>
        </w:tabs>
        <w:kinsoku w:val="0"/>
        <w:overflowPunct w:val="0"/>
        <w:spacing w:before="29"/>
        <w:ind w:left="567" w:right="144" w:hanging="567"/>
        <w:jc w:val="both"/>
      </w:pP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одностороннего</w:t>
      </w:r>
      <w:r>
        <w:rPr>
          <w:spacing w:val="12"/>
        </w:rPr>
        <w:t xml:space="preserve"> </w:t>
      </w:r>
      <w:r>
        <w:t>отказа</w:t>
      </w:r>
      <w:r>
        <w:rPr>
          <w:spacing w:val="12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Сторон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исполнения</w:t>
      </w:r>
      <w:r>
        <w:rPr>
          <w:spacing w:val="12"/>
        </w:rPr>
        <w:t xml:space="preserve"> </w:t>
      </w:r>
      <w:r>
        <w:t>Договора,</w:t>
      </w:r>
      <w:r>
        <w:rPr>
          <w:spacing w:val="12"/>
        </w:rPr>
        <w:t xml:space="preserve"> </w:t>
      </w:r>
      <w:r>
        <w:t>уведомление</w:t>
      </w:r>
      <w:r>
        <w:rPr>
          <w:spacing w:val="12"/>
        </w:rPr>
        <w:t xml:space="preserve"> </w:t>
      </w:r>
      <w:r>
        <w:t>направляется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почте</w:t>
      </w:r>
      <w:r>
        <w:rPr>
          <w:spacing w:val="12"/>
        </w:rPr>
        <w:t xml:space="preserve"> </w:t>
      </w:r>
      <w:r>
        <w:t>заказным письмом с описью вложения и уведомлением о вручении;</w:t>
      </w:r>
    </w:p>
    <w:p w:rsidR="00650EA7" w:rsidRDefault="00650EA7" w:rsidP="002D2259">
      <w:pPr>
        <w:pStyle w:val="a3"/>
        <w:numPr>
          <w:ilvl w:val="2"/>
          <w:numId w:val="9"/>
        </w:numPr>
        <w:tabs>
          <w:tab w:val="left" w:pos="567"/>
        </w:tabs>
        <w:kinsoku w:val="0"/>
        <w:overflowPunct w:val="0"/>
        <w:spacing w:before="27"/>
        <w:ind w:left="567" w:right="139" w:hanging="567"/>
        <w:jc w:val="both"/>
      </w:pPr>
      <w:r>
        <w:t>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1"/>
        </w:rPr>
        <w:t xml:space="preserve"> </w:t>
      </w:r>
      <w:r>
        <w:t>строительства</w:t>
      </w:r>
      <w:r>
        <w:rPr>
          <w:spacing w:val="40"/>
        </w:rPr>
        <w:t xml:space="preserve"> </w:t>
      </w:r>
      <w:r>
        <w:t>Объекта</w:t>
      </w:r>
      <w:r>
        <w:rPr>
          <w:spacing w:val="41"/>
        </w:rPr>
        <w:t xml:space="preserve"> </w:t>
      </w:r>
      <w:r>
        <w:t>недвижимости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готовности</w:t>
      </w:r>
      <w:r>
        <w:rPr>
          <w:spacing w:val="41"/>
        </w:rPr>
        <w:t xml:space="preserve"> </w:t>
      </w:r>
      <w:r>
        <w:t>Объекта</w:t>
      </w:r>
      <w:r>
        <w:rPr>
          <w:spacing w:val="40"/>
        </w:rPr>
        <w:t xml:space="preserve"> </w:t>
      </w:r>
      <w:r>
        <w:t>недвижимости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передаче направляется</w:t>
      </w:r>
      <w:r>
        <w:rPr>
          <w:spacing w:val="38"/>
        </w:rPr>
        <w:t xml:space="preserve"> </w:t>
      </w:r>
      <w:r>
        <w:t>ЗАСТРОЙЩИКОМ</w:t>
      </w:r>
      <w:r>
        <w:rPr>
          <w:spacing w:val="38"/>
        </w:rPr>
        <w:t xml:space="preserve"> </w:t>
      </w:r>
      <w:r>
        <w:t>УЧАСТНИКУ</w:t>
      </w:r>
      <w:r>
        <w:rPr>
          <w:spacing w:val="39"/>
        </w:rPr>
        <w:t xml:space="preserve"> </w:t>
      </w:r>
      <w:r>
        <w:t>ДОЛЕВОГО</w:t>
      </w:r>
      <w:r>
        <w:rPr>
          <w:spacing w:val="38"/>
        </w:rPr>
        <w:t xml:space="preserve"> </w:t>
      </w:r>
      <w:r>
        <w:t>СТРОИТЕЛЬСТВА</w:t>
      </w:r>
      <w:r>
        <w:rPr>
          <w:spacing w:val="39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чем</w:t>
      </w:r>
      <w:r>
        <w:rPr>
          <w:spacing w:val="38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(Один)</w:t>
      </w:r>
      <w:r>
        <w:rPr>
          <w:spacing w:val="39"/>
        </w:rPr>
        <w:t xml:space="preserve"> </w:t>
      </w:r>
      <w:r>
        <w:t>месяц</w:t>
      </w:r>
      <w:r>
        <w:rPr>
          <w:spacing w:val="38"/>
        </w:rPr>
        <w:t xml:space="preserve"> </w:t>
      </w:r>
      <w:r>
        <w:t>до</w:t>
      </w:r>
      <w:r>
        <w:rPr>
          <w:spacing w:val="39"/>
        </w:rPr>
        <w:t xml:space="preserve"> </w:t>
      </w:r>
      <w:r>
        <w:t>наступления установленного</w:t>
      </w:r>
      <w:r>
        <w:rPr>
          <w:spacing w:val="3"/>
        </w:rPr>
        <w:t xml:space="preserve"> </w:t>
      </w:r>
      <w:r>
        <w:t>срока</w:t>
      </w:r>
      <w:r>
        <w:rPr>
          <w:spacing w:val="3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почте</w:t>
      </w:r>
      <w:r>
        <w:rPr>
          <w:spacing w:val="3"/>
        </w:rPr>
        <w:t xml:space="preserve"> </w:t>
      </w:r>
      <w:r>
        <w:t>заказным</w:t>
      </w:r>
      <w:r>
        <w:rPr>
          <w:spacing w:val="3"/>
        </w:rPr>
        <w:t xml:space="preserve"> </w:t>
      </w:r>
      <w:r>
        <w:t>письмом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описью</w:t>
      </w:r>
      <w:r>
        <w:rPr>
          <w:spacing w:val="3"/>
        </w:rPr>
        <w:t xml:space="preserve"> </w:t>
      </w:r>
      <w:r>
        <w:t>вложения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уведомлением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вручении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указанному УЧАСТНИКОМ</w:t>
      </w:r>
      <w:r>
        <w:rPr>
          <w:spacing w:val="13"/>
        </w:rPr>
        <w:t xml:space="preserve"> </w:t>
      </w:r>
      <w:r>
        <w:t>ДОЛЕВОГО</w:t>
      </w:r>
      <w:r>
        <w:rPr>
          <w:spacing w:val="13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почтовому</w:t>
      </w:r>
      <w:r>
        <w:rPr>
          <w:spacing w:val="13"/>
        </w:rPr>
        <w:t xml:space="preserve"> </w:t>
      </w:r>
      <w:r>
        <w:t>адресу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вручается</w:t>
      </w:r>
      <w:r>
        <w:rPr>
          <w:spacing w:val="13"/>
        </w:rPr>
        <w:t xml:space="preserve"> </w:t>
      </w:r>
      <w:r>
        <w:t>УЧАСТНИКУ</w:t>
      </w:r>
      <w:r>
        <w:rPr>
          <w:spacing w:val="13"/>
        </w:rPr>
        <w:t xml:space="preserve"> </w:t>
      </w:r>
      <w:r>
        <w:t>ДОЛЕВОГО</w:t>
      </w:r>
      <w:r>
        <w:rPr>
          <w:spacing w:val="13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лично под расписку.</w:t>
      </w:r>
    </w:p>
    <w:p w:rsidR="00650EA7" w:rsidRDefault="00650EA7" w:rsidP="002D2259">
      <w:pPr>
        <w:pStyle w:val="a3"/>
        <w:numPr>
          <w:ilvl w:val="1"/>
          <w:numId w:val="8"/>
        </w:numPr>
        <w:tabs>
          <w:tab w:val="left" w:pos="567"/>
        </w:tabs>
        <w:kinsoku w:val="0"/>
        <w:overflowPunct w:val="0"/>
        <w:spacing w:before="29"/>
        <w:ind w:left="567" w:right="119" w:hanging="567"/>
        <w:jc w:val="both"/>
      </w:pPr>
      <w:r>
        <w:t>Стороны</w:t>
      </w:r>
      <w:r>
        <w:rPr>
          <w:spacing w:val="18"/>
        </w:rPr>
        <w:t xml:space="preserve"> </w:t>
      </w:r>
      <w:r>
        <w:t>обязаны</w:t>
      </w:r>
      <w:r>
        <w:rPr>
          <w:spacing w:val="18"/>
        </w:rPr>
        <w:t xml:space="preserve"> </w:t>
      </w:r>
      <w:r>
        <w:t>письменно</w:t>
      </w:r>
      <w:r>
        <w:rPr>
          <w:spacing w:val="18"/>
        </w:rPr>
        <w:t xml:space="preserve"> </w:t>
      </w:r>
      <w:r>
        <w:t>информировать</w:t>
      </w:r>
      <w:r>
        <w:rPr>
          <w:spacing w:val="18"/>
        </w:rPr>
        <w:t xml:space="preserve"> </w:t>
      </w:r>
      <w:r>
        <w:t>друг</w:t>
      </w:r>
      <w:r>
        <w:rPr>
          <w:spacing w:val="18"/>
        </w:rPr>
        <w:t xml:space="preserve"> </w:t>
      </w:r>
      <w:r>
        <w:t>друга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изменении</w:t>
      </w:r>
      <w:r>
        <w:rPr>
          <w:spacing w:val="18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места</w:t>
      </w:r>
      <w:r>
        <w:rPr>
          <w:spacing w:val="18"/>
        </w:rPr>
        <w:t xml:space="preserve"> </w:t>
      </w:r>
      <w:r>
        <w:t>нахождения,</w:t>
      </w:r>
      <w:r>
        <w:rPr>
          <w:spacing w:val="18"/>
        </w:rPr>
        <w:t xml:space="preserve"> </w:t>
      </w:r>
      <w:r>
        <w:t>банковских</w:t>
      </w:r>
      <w:r>
        <w:rPr>
          <w:spacing w:val="18"/>
        </w:rPr>
        <w:t xml:space="preserve"> </w:t>
      </w:r>
      <w:r>
        <w:t>реквизитов,</w:t>
      </w:r>
      <w:r>
        <w:rPr>
          <w:spacing w:val="18"/>
        </w:rPr>
        <w:t xml:space="preserve"> </w:t>
      </w:r>
      <w:r>
        <w:t>а также</w:t>
      </w:r>
      <w:r>
        <w:rPr>
          <w:spacing w:val="27"/>
        </w:rPr>
        <w:t xml:space="preserve"> </w:t>
      </w:r>
      <w:r>
        <w:t>обо</w:t>
      </w:r>
      <w:r>
        <w:rPr>
          <w:spacing w:val="27"/>
        </w:rPr>
        <w:t xml:space="preserve"> </w:t>
      </w:r>
      <w:r>
        <w:t>всех</w:t>
      </w:r>
      <w:r>
        <w:rPr>
          <w:spacing w:val="28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произошедших</w:t>
      </w:r>
      <w:r>
        <w:rPr>
          <w:spacing w:val="28"/>
        </w:rPr>
        <w:t xml:space="preserve"> </w:t>
      </w:r>
      <w:r>
        <w:t>изменениях,</w:t>
      </w:r>
      <w:r>
        <w:rPr>
          <w:spacing w:val="27"/>
        </w:rPr>
        <w:t xml:space="preserve"> </w:t>
      </w:r>
      <w:r>
        <w:t>имеющих</w:t>
      </w:r>
      <w:r>
        <w:rPr>
          <w:spacing w:val="28"/>
        </w:rPr>
        <w:t xml:space="preserve"> </w:t>
      </w:r>
      <w:r>
        <w:t>существенное</w:t>
      </w:r>
      <w:r>
        <w:rPr>
          <w:spacing w:val="27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полного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своевременного</w:t>
      </w:r>
      <w:r>
        <w:rPr>
          <w:spacing w:val="28"/>
        </w:rPr>
        <w:t xml:space="preserve"> </w:t>
      </w:r>
      <w:r>
        <w:t>исполнения обязательств по настоящему Договору.</w:t>
      </w:r>
    </w:p>
    <w:p w:rsidR="00650EA7" w:rsidRPr="006C76A2" w:rsidRDefault="00650EA7" w:rsidP="002D2259">
      <w:pPr>
        <w:pStyle w:val="a3"/>
        <w:numPr>
          <w:ilvl w:val="1"/>
          <w:numId w:val="8"/>
        </w:numPr>
        <w:tabs>
          <w:tab w:val="left" w:pos="567"/>
        </w:tabs>
        <w:kinsoku w:val="0"/>
        <w:overflowPunct w:val="0"/>
        <w:spacing w:before="29"/>
        <w:ind w:left="567" w:right="147" w:hanging="567"/>
        <w:jc w:val="both"/>
      </w:pPr>
      <w:r w:rsidRPr="006C76A2">
        <w:t>Стороны</w:t>
      </w:r>
      <w:r w:rsidRPr="006C76A2">
        <w:rPr>
          <w:spacing w:val="16"/>
        </w:rPr>
        <w:t xml:space="preserve"> </w:t>
      </w:r>
      <w:r w:rsidRPr="006C76A2">
        <w:t>будут</w:t>
      </w:r>
      <w:r w:rsidRPr="006C76A2">
        <w:rPr>
          <w:spacing w:val="16"/>
        </w:rPr>
        <w:t xml:space="preserve"> </w:t>
      </w:r>
      <w:r w:rsidRPr="006C76A2">
        <w:t>направлять</w:t>
      </w:r>
      <w:r w:rsidRPr="006C76A2">
        <w:rPr>
          <w:spacing w:val="16"/>
        </w:rPr>
        <w:t xml:space="preserve"> </w:t>
      </w:r>
      <w:r w:rsidRPr="006C76A2">
        <w:t>уведомления</w:t>
      </w:r>
      <w:r w:rsidRPr="006C76A2">
        <w:rPr>
          <w:spacing w:val="16"/>
        </w:rPr>
        <w:t xml:space="preserve"> </w:t>
      </w:r>
      <w:r w:rsidRPr="006C76A2">
        <w:t>друг</w:t>
      </w:r>
      <w:r w:rsidRPr="006C76A2">
        <w:rPr>
          <w:spacing w:val="16"/>
        </w:rPr>
        <w:t xml:space="preserve"> </w:t>
      </w:r>
      <w:r w:rsidRPr="006C76A2">
        <w:t>другу</w:t>
      </w:r>
      <w:r w:rsidRPr="006C76A2">
        <w:rPr>
          <w:spacing w:val="16"/>
        </w:rPr>
        <w:t xml:space="preserve"> </w:t>
      </w:r>
      <w:r w:rsidRPr="006C76A2">
        <w:t>по</w:t>
      </w:r>
      <w:r w:rsidRPr="006C76A2">
        <w:rPr>
          <w:spacing w:val="16"/>
        </w:rPr>
        <w:t xml:space="preserve"> </w:t>
      </w:r>
      <w:r w:rsidRPr="006C76A2">
        <w:t>согласованным</w:t>
      </w:r>
      <w:r w:rsidRPr="006C76A2">
        <w:rPr>
          <w:spacing w:val="16"/>
        </w:rPr>
        <w:t xml:space="preserve"> </w:t>
      </w:r>
      <w:r w:rsidRPr="006C76A2">
        <w:t>адресам.</w:t>
      </w:r>
      <w:r w:rsidRPr="006C76A2">
        <w:rPr>
          <w:spacing w:val="16"/>
        </w:rPr>
        <w:t xml:space="preserve"> </w:t>
      </w:r>
      <w:r w:rsidRPr="006C76A2">
        <w:t>УЧАСТНИК</w:t>
      </w:r>
      <w:r w:rsidRPr="006C76A2">
        <w:rPr>
          <w:spacing w:val="16"/>
        </w:rPr>
        <w:t xml:space="preserve"> </w:t>
      </w:r>
      <w:r w:rsidRPr="006C76A2">
        <w:t>ДОЛЕВОГО</w:t>
      </w:r>
      <w:r w:rsidRPr="006C76A2">
        <w:rPr>
          <w:spacing w:val="16"/>
        </w:rPr>
        <w:t xml:space="preserve"> </w:t>
      </w:r>
      <w:r w:rsidRPr="006C76A2">
        <w:t>СТРОИТЕЛЬСТВА направляет уведомления ЗАСТРОЙЩИКУ по адресу для направления корреспонденции.</w:t>
      </w:r>
    </w:p>
    <w:p w:rsidR="006C76A2" w:rsidRPr="006C76A2" w:rsidRDefault="00650EA7" w:rsidP="006C76A2">
      <w:pPr>
        <w:pStyle w:val="Normal1"/>
        <w:spacing w:line="240" w:lineRule="auto"/>
        <w:ind w:left="567" w:firstLine="0"/>
        <w:jc w:val="both"/>
        <w:rPr>
          <w:rFonts w:ascii="Arial" w:hAnsi="Arial" w:cs="Arial"/>
          <w:sz w:val="20"/>
          <w:szCs w:val="20"/>
          <w:lang w:val="ru-RU"/>
        </w:rPr>
      </w:pPr>
      <w:r w:rsidRPr="006C76A2">
        <w:rPr>
          <w:rFonts w:ascii="Arial" w:hAnsi="Arial" w:cs="Arial"/>
          <w:sz w:val="16"/>
          <w:szCs w:val="16"/>
          <w:lang w:val="ru-RU"/>
        </w:rPr>
        <w:t>Уведомление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со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стороны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ЗАСТРОЙЩИКА,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за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исключением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уведомлений,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направляемых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согласно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п.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13.1.1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–</w:t>
      </w:r>
      <w:r w:rsidRPr="006C76A2">
        <w:rPr>
          <w:rFonts w:ascii="Arial" w:hAnsi="Arial" w:cs="Arial"/>
          <w:spacing w:val="14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13.1.2 настоящего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Договора,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считается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надлежащим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в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случае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его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публикации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в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средствах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массовой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информации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и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(или)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размещения</w:t>
      </w:r>
      <w:r w:rsidRPr="006C76A2">
        <w:rPr>
          <w:rFonts w:ascii="Arial" w:hAnsi="Arial" w:cs="Arial"/>
          <w:spacing w:val="20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в информационно-телекоммуникационных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сетях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общего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пользования,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в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том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числе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на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сайте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в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сети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Интернет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по</w:t>
      </w:r>
      <w:r w:rsidRPr="006C76A2">
        <w:rPr>
          <w:rFonts w:ascii="Arial" w:hAnsi="Arial" w:cs="Arial"/>
          <w:spacing w:val="5"/>
          <w:sz w:val="16"/>
          <w:szCs w:val="16"/>
          <w:lang w:val="ru-RU"/>
        </w:rPr>
        <w:t xml:space="preserve"> </w:t>
      </w:r>
      <w:r w:rsidRPr="006C76A2">
        <w:rPr>
          <w:rFonts w:ascii="Arial" w:hAnsi="Arial" w:cs="Arial"/>
          <w:sz w:val="16"/>
          <w:szCs w:val="16"/>
          <w:lang w:val="ru-RU"/>
        </w:rPr>
        <w:t>адресу</w:t>
      </w:r>
      <w:hyperlink r:id="rId20" w:history="1">
        <w:r w:rsidRPr="006C76A2">
          <w:rPr>
            <w:rFonts w:ascii="Arial" w:hAnsi="Arial" w:cs="Arial"/>
            <w:sz w:val="16"/>
            <w:szCs w:val="16"/>
            <w:lang w:val="ru-RU"/>
          </w:rPr>
          <w:t xml:space="preserve"> </w:t>
        </w:r>
        <w:r w:rsidRPr="006C76A2">
          <w:rPr>
            <w:rFonts w:ascii="Arial" w:hAnsi="Arial" w:cs="Arial"/>
            <w:sz w:val="16"/>
            <w:szCs w:val="16"/>
          </w:rPr>
          <w:t>http</w:t>
        </w:r>
        <w:r w:rsidRPr="006C76A2">
          <w:rPr>
            <w:rFonts w:ascii="Arial" w:hAnsi="Arial" w:cs="Arial"/>
            <w:sz w:val="16"/>
            <w:szCs w:val="16"/>
            <w:lang w:val="ru-RU"/>
          </w:rPr>
          <w:t>://</w:t>
        </w:r>
        <w:r w:rsidRPr="006C76A2">
          <w:rPr>
            <w:rFonts w:ascii="Arial" w:hAnsi="Arial" w:cs="Arial"/>
            <w:sz w:val="16"/>
            <w:szCs w:val="16"/>
          </w:rPr>
          <w:t>www</w:t>
        </w:r>
        <w:r w:rsidRPr="006C76A2">
          <w:rPr>
            <w:rFonts w:ascii="Arial" w:hAnsi="Arial" w:cs="Arial"/>
            <w:sz w:val="16"/>
            <w:szCs w:val="16"/>
            <w:lang w:val="ru-RU"/>
          </w:rPr>
          <w:t>.</w:t>
        </w:r>
        <w:r w:rsidRPr="006C76A2">
          <w:rPr>
            <w:rFonts w:ascii="Arial" w:hAnsi="Arial" w:cs="Arial"/>
            <w:sz w:val="16"/>
            <w:szCs w:val="16"/>
          </w:rPr>
          <w:t>newlife</w:t>
        </w:r>
        <w:r w:rsidRPr="006C76A2">
          <w:rPr>
            <w:rFonts w:ascii="Arial" w:hAnsi="Arial" w:cs="Arial"/>
            <w:sz w:val="16"/>
            <w:szCs w:val="16"/>
            <w:lang w:val="ru-RU"/>
          </w:rPr>
          <w:t>-</w:t>
        </w:r>
        <w:r w:rsidRPr="006C76A2">
          <w:rPr>
            <w:rFonts w:ascii="Arial" w:hAnsi="Arial" w:cs="Arial"/>
            <w:sz w:val="16"/>
            <w:szCs w:val="16"/>
          </w:rPr>
          <w:t>ul</w:t>
        </w:r>
        <w:r w:rsidRPr="006C76A2">
          <w:rPr>
            <w:rFonts w:ascii="Arial" w:hAnsi="Arial" w:cs="Arial"/>
            <w:sz w:val="16"/>
            <w:szCs w:val="16"/>
            <w:lang w:val="ru-RU"/>
          </w:rPr>
          <w:t>.</w:t>
        </w:r>
        <w:r w:rsidRPr="006C76A2">
          <w:rPr>
            <w:rFonts w:ascii="Arial" w:hAnsi="Arial" w:cs="Arial"/>
            <w:sz w:val="16"/>
            <w:szCs w:val="16"/>
          </w:rPr>
          <w:t>ru</w:t>
        </w:r>
        <w:r w:rsidRPr="006C76A2">
          <w:rPr>
            <w:rFonts w:ascii="Arial" w:hAnsi="Arial" w:cs="Arial"/>
            <w:sz w:val="16"/>
            <w:szCs w:val="16"/>
            <w:lang w:val="ru-RU"/>
          </w:rPr>
          <w:t>/.</w:t>
        </w:r>
      </w:hyperlink>
      <w:r w:rsidR="006C76A2" w:rsidRPr="006C76A2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21" w:history="1">
        <w:r w:rsidR="006C76A2" w:rsidRPr="006C76A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</w:rPr>
          <w:t>https</w:t>
        </w:r>
        <w:r w:rsidR="006C76A2" w:rsidRPr="006C76A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  <w:lang w:val="ru-RU"/>
          </w:rPr>
          <w:t>://</w:t>
        </w:r>
        <w:proofErr w:type="spellStart"/>
        <w:r w:rsidR="006C76A2" w:rsidRPr="006C76A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  <w:lang w:val="ru-RU"/>
          </w:rPr>
          <w:t>наш.дом.рф</w:t>
        </w:r>
        <w:proofErr w:type="spellEnd"/>
        <w:r w:rsidR="006C76A2" w:rsidRPr="006C76A2">
          <w:rPr>
            <w:rStyle w:val="a9"/>
            <w:rFonts w:ascii="Arial" w:hAnsi="Arial" w:cs="Arial"/>
            <w:iCs/>
            <w:sz w:val="16"/>
            <w:szCs w:val="16"/>
            <w:shd w:val="clear" w:color="auto" w:fill="FFFFFF"/>
            <w:lang w:val="ru-RU"/>
          </w:rPr>
          <w:t>/</w:t>
        </w:r>
      </w:hyperlink>
      <w:r w:rsidR="006C76A2" w:rsidRPr="006C76A2">
        <w:rPr>
          <w:rFonts w:ascii="Arial" w:hAnsi="Arial" w:cs="Arial"/>
          <w:iCs/>
          <w:sz w:val="20"/>
          <w:szCs w:val="20"/>
          <w:u w:val="single"/>
          <w:shd w:val="clear" w:color="auto" w:fill="FFFFFF"/>
          <w:lang w:val="ru-RU"/>
        </w:rPr>
        <w:t>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3981"/>
        </w:tabs>
        <w:kinsoku w:val="0"/>
        <w:overflowPunct w:val="0"/>
        <w:spacing w:before="27"/>
        <w:ind w:left="3980" w:hanging="402"/>
        <w:rPr>
          <w:b w:val="0"/>
          <w:bCs w:val="0"/>
          <w:i w:val="0"/>
          <w:iCs w:val="0"/>
        </w:rPr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650EA7" w:rsidRDefault="00650EA7" w:rsidP="00C2035D">
      <w:pPr>
        <w:pStyle w:val="a3"/>
        <w:numPr>
          <w:ilvl w:val="1"/>
          <w:numId w:val="7"/>
        </w:numPr>
        <w:tabs>
          <w:tab w:val="left" w:pos="567"/>
        </w:tabs>
        <w:kinsoku w:val="0"/>
        <w:overflowPunct w:val="0"/>
        <w:spacing w:before="34"/>
        <w:ind w:hanging="109"/>
      </w:pPr>
      <w:r>
        <w:t>Стороны будут разрешать все возникающие между ними споры и разногласия путем переговоров.</w:t>
      </w:r>
    </w:p>
    <w:p w:rsidR="00650EA7" w:rsidRDefault="00650EA7" w:rsidP="00C2035D">
      <w:pPr>
        <w:pStyle w:val="a3"/>
        <w:numPr>
          <w:ilvl w:val="1"/>
          <w:numId w:val="7"/>
        </w:numPr>
        <w:tabs>
          <w:tab w:val="left" w:pos="558"/>
        </w:tabs>
        <w:kinsoku w:val="0"/>
        <w:overflowPunct w:val="0"/>
        <w:spacing w:before="29"/>
        <w:ind w:left="567" w:right="145" w:hanging="567"/>
      </w:pPr>
      <w:r>
        <w:t>В случае не достижения согласия по спорным вопросам в ходе переговоров спор подлежит рассмотрению в судебном порядке в суде в соответствии с действующим законодательством Российской Федерации.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3981"/>
        </w:tabs>
        <w:kinsoku w:val="0"/>
        <w:overflowPunct w:val="0"/>
        <w:spacing w:before="22"/>
        <w:ind w:left="3980" w:hanging="402"/>
        <w:rPr>
          <w:b w:val="0"/>
          <w:bCs w:val="0"/>
          <w:i w:val="0"/>
          <w:iCs w:val="0"/>
        </w:rPr>
      </w:pPr>
      <w:r>
        <w:t>ЗАКЛЮЧИТЕЛЬНЫЕ ПОЛОЖЕНИЯ</w:t>
      </w:r>
    </w:p>
    <w:p w:rsidR="00650EA7" w:rsidRDefault="00650EA7" w:rsidP="00C2035D">
      <w:pPr>
        <w:pStyle w:val="a3"/>
        <w:kinsoku w:val="0"/>
        <w:overflowPunct w:val="0"/>
        <w:spacing w:before="34"/>
        <w:ind w:left="567" w:hanging="567"/>
      </w:pPr>
      <w:r>
        <w:t xml:space="preserve">15.1.  </w:t>
      </w:r>
      <w:r w:rsidR="00C2035D">
        <w:t xml:space="preserve">  </w:t>
      </w:r>
      <w:r>
        <w:t>Обязательства ЗАСТРОЙЩИКА считаются исполненными с момента подписания Сторонами акта приема-передачи.</w:t>
      </w:r>
    </w:p>
    <w:p w:rsidR="00650EA7" w:rsidRDefault="00650EA7" w:rsidP="00C2035D">
      <w:pPr>
        <w:pStyle w:val="a3"/>
        <w:numPr>
          <w:ilvl w:val="1"/>
          <w:numId w:val="6"/>
        </w:numPr>
        <w:tabs>
          <w:tab w:val="left" w:pos="540"/>
        </w:tabs>
        <w:kinsoku w:val="0"/>
        <w:overflowPunct w:val="0"/>
        <w:spacing w:before="29"/>
        <w:ind w:left="567" w:right="160" w:hanging="567"/>
      </w:pPr>
      <w:r>
        <w:t>Обязательства</w:t>
      </w:r>
      <w:r>
        <w:rPr>
          <w:spacing w:val="26"/>
        </w:rPr>
        <w:t xml:space="preserve"> </w:t>
      </w:r>
      <w:r>
        <w:t>УЧАСТНИКА</w:t>
      </w:r>
      <w:r>
        <w:rPr>
          <w:spacing w:val="26"/>
        </w:rPr>
        <w:t xml:space="preserve"> </w:t>
      </w:r>
      <w:r>
        <w:t>ДОЛЕВОГО</w:t>
      </w:r>
      <w:r>
        <w:rPr>
          <w:spacing w:val="27"/>
        </w:rPr>
        <w:t xml:space="preserve"> </w:t>
      </w:r>
      <w:r>
        <w:t>СТРОИТЕЛЬСТВА</w:t>
      </w:r>
      <w:r>
        <w:rPr>
          <w:spacing w:val="26"/>
        </w:rPr>
        <w:t xml:space="preserve"> </w:t>
      </w:r>
      <w:r>
        <w:t>считаются</w:t>
      </w:r>
      <w:r>
        <w:rPr>
          <w:spacing w:val="27"/>
        </w:rPr>
        <w:t xml:space="preserve"> </w:t>
      </w:r>
      <w:r>
        <w:t>исполненными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момента</w:t>
      </w:r>
      <w:r>
        <w:rPr>
          <w:spacing w:val="26"/>
        </w:rPr>
        <w:t xml:space="preserve"> </w:t>
      </w:r>
      <w:r>
        <w:t>уплаты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полном</w:t>
      </w:r>
      <w:r>
        <w:rPr>
          <w:spacing w:val="27"/>
        </w:rPr>
        <w:t xml:space="preserve"> </w:t>
      </w:r>
      <w:r>
        <w:t>объеме денежных средств в соответствии с настоящим Договором и подписания акта приема-передачи.</w:t>
      </w:r>
    </w:p>
    <w:p w:rsidR="00650EA7" w:rsidRDefault="00F57EE7" w:rsidP="00C2035D">
      <w:pPr>
        <w:pStyle w:val="a3"/>
        <w:numPr>
          <w:ilvl w:val="1"/>
          <w:numId w:val="5"/>
        </w:numPr>
        <w:tabs>
          <w:tab w:val="left" w:pos="567"/>
        </w:tabs>
        <w:kinsoku w:val="0"/>
        <w:overflowPunct w:val="0"/>
        <w:spacing w:before="103"/>
        <w:ind w:left="567" w:right="192" w:hanging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55245</wp:posOffset>
                </wp:positionV>
                <wp:extent cx="6845300" cy="40767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4190" cy="4086860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190" cy="408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8.3pt;margin-top:4.35pt;width:539pt;height:32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6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4190" cy="4086860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190" cy="408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/>
              </v:rect>
            </w:pict>
          </mc:Fallback>
        </mc:AlternateContent>
      </w:r>
      <w:r w:rsidR="00650EA7">
        <w:t>Настоящий</w:t>
      </w:r>
      <w:r w:rsidR="00650EA7">
        <w:rPr>
          <w:spacing w:val="43"/>
        </w:rPr>
        <w:t xml:space="preserve"> </w:t>
      </w:r>
      <w:r w:rsidR="00650EA7">
        <w:t>Договор,</w:t>
      </w:r>
      <w:r w:rsidR="00650EA7">
        <w:rPr>
          <w:spacing w:val="43"/>
        </w:rPr>
        <w:t xml:space="preserve"> </w:t>
      </w:r>
      <w:r w:rsidR="00650EA7">
        <w:t>дополнительные</w:t>
      </w:r>
      <w:r w:rsidR="00650EA7">
        <w:rPr>
          <w:spacing w:val="44"/>
        </w:rPr>
        <w:t xml:space="preserve"> </w:t>
      </w:r>
      <w:r w:rsidR="00650EA7">
        <w:t>соглашения</w:t>
      </w:r>
      <w:r w:rsidR="00650EA7">
        <w:rPr>
          <w:spacing w:val="43"/>
        </w:rPr>
        <w:t xml:space="preserve"> </w:t>
      </w:r>
      <w:r w:rsidR="00650EA7">
        <w:t>к</w:t>
      </w:r>
      <w:r w:rsidR="00650EA7">
        <w:rPr>
          <w:spacing w:val="44"/>
        </w:rPr>
        <w:t xml:space="preserve"> </w:t>
      </w:r>
      <w:r w:rsidR="00650EA7">
        <w:t>Договору</w:t>
      </w:r>
      <w:r w:rsidR="00650EA7">
        <w:rPr>
          <w:spacing w:val="43"/>
        </w:rPr>
        <w:t xml:space="preserve"> </w:t>
      </w:r>
      <w:r w:rsidR="00650EA7">
        <w:t>подлежат</w:t>
      </w:r>
      <w:r w:rsidR="00650EA7">
        <w:rPr>
          <w:spacing w:val="44"/>
        </w:rPr>
        <w:t xml:space="preserve"> </w:t>
      </w:r>
      <w:r w:rsidR="00650EA7">
        <w:t>государственной</w:t>
      </w:r>
      <w:r w:rsidR="00650EA7">
        <w:rPr>
          <w:spacing w:val="43"/>
        </w:rPr>
        <w:t xml:space="preserve"> </w:t>
      </w:r>
      <w:r w:rsidR="00650EA7">
        <w:t>регистрации</w:t>
      </w:r>
      <w:r w:rsidR="00650EA7">
        <w:rPr>
          <w:spacing w:val="44"/>
        </w:rPr>
        <w:t xml:space="preserve"> </w:t>
      </w:r>
      <w:r w:rsidR="00650EA7">
        <w:t>в</w:t>
      </w:r>
      <w:r w:rsidR="00650EA7">
        <w:rPr>
          <w:spacing w:val="43"/>
        </w:rPr>
        <w:t xml:space="preserve"> </w:t>
      </w:r>
      <w:r w:rsidR="00650EA7">
        <w:t>органах, осуществляющих</w:t>
      </w:r>
      <w:r w:rsidR="00650EA7">
        <w:rPr>
          <w:spacing w:val="34"/>
        </w:rPr>
        <w:t xml:space="preserve"> </w:t>
      </w:r>
      <w:r w:rsidR="00650EA7">
        <w:t>государственную</w:t>
      </w:r>
      <w:r w:rsidR="00650EA7">
        <w:rPr>
          <w:spacing w:val="34"/>
        </w:rPr>
        <w:t xml:space="preserve"> </w:t>
      </w:r>
      <w:r w:rsidR="00650EA7">
        <w:t>регистрацию</w:t>
      </w:r>
      <w:r w:rsidR="00650EA7">
        <w:rPr>
          <w:spacing w:val="35"/>
        </w:rPr>
        <w:t xml:space="preserve"> </w:t>
      </w:r>
      <w:r w:rsidR="00650EA7">
        <w:t>прав</w:t>
      </w:r>
      <w:r w:rsidR="00650EA7">
        <w:rPr>
          <w:spacing w:val="34"/>
        </w:rPr>
        <w:t xml:space="preserve"> </w:t>
      </w:r>
      <w:r w:rsidR="00650EA7">
        <w:t>на</w:t>
      </w:r>
      <w:r w:rsidR="00650EA7">
        <w:rPr>
          <w:spacing w:val="35"/>
        </w:rPr>
        <w:t xml:space="preserve"> </w:t>
      </w:r>
      <w:r w:rsidR="00650EA7">
        <w:t>недвижимое</w:t>
      </w:r>
      <w:r w:rsidR="00650EA7">
        <w:rPr>
          <w:spacing w:val="34"/>
        </w:rPr>
        <w:t xml:space="preserve"> </w:t>
      </w:r>
      <w:r w:rsidR="00650EA7">
        <w:t>имущество</w:t>
      </w:r>
      <w:r w:rsidR="00650EA7">
        <w:rPr>
          <w:spacing w:val="35"/>
        </w:rPr>
        <w:t xml:space="preserve"> </w:t>
      </w:r>
      <w:r w:rsidR="00650EA7">
        <w:t>и</w:t>
      </w:r>
      <w:r w:rsidR="00650EA7">
        <w:rPr>
          <w:spacing w:val="34"/>
        </w:rPr>
        <w:t xml:space="preserve"> </w:t>
      </w:r>
      <w:r w:rsidR="00650EA7">
        <w:t>сделок</w:t>
      </w:r>
      <w:r w:rsidR="00650EA7">
        <w:rPr>
          <w:spacing w:val="35"/>
        </w:rPr>
        <w:t xml:space="preserve"> </w:t>
      </w:r>
      <w:r w:rsidR="00650EA7">
        <w:t>с</w:t>
      </w:r>
      <w:r w:rsidR="00650EA7">
        <w:rPr>
          <w:spacing w:val="34"/>
        </w:rPr>
        <w:t xml:space="preserve"> </w:t>
      </w:r>
      <w:r w:rsidR="00650EA7">
        <w:t>ним,</w:t>
      </w:r>
      <w:r w:rsidR="00650EA7">
        <w:rPr>
          <w:spacing w:val="35"/>
        </w:rPr>
        <w:t xml:space="preserve"> </w:t>
      </w:r>
      <w:r w:rsidR="00650EA7">
        <w:t>и</w:t>
      </w:r>
      <w:r w:rsidR="00650EA7">
        <w:rPr>
          <w:spacing w:val="34"/>
        </w:rPr>
        <w:t xml:space="preserve"> </w:t>
      </w:r>
      <w:r w:rsidR="00650EA7">
        <w:t>считаются</w:t>
      </w:r>
      <w:r w:rsidR="00650EA7">
        <w:rPr>
          <w:spacing w:val="35"/>
        </w:rPr>
        <w:t xml:space="preserve"> </w:t>
      </w:r>
      <w:r w:rsidR="00650EA7">
        <w:t>заключенными</w:t>
      </w:r>
      <w:r w:rsidR="00650EA7">
        <w:rPr>
          <w:spacing w:val="34"/>
        </w:rPr>
        <w:t xml:space="preserve"> </w:t>
      </w:r>
      <w:r w:rsidR="00650EA7">
        <w:t>с момента регистрации.</w:t>
      </w:r>
    </w:p>
    <w:p w:rsidR="00650EA7" w:rsidRDefault="00650EA7" w:rsidP="00C2035D">
      <w:pPr>
        <w:pStyle w:val="a3"/>
        <w:numPr>
          <w:ilvl w:val="1"/>
          <w:numId w:val="5"/>
        </w:numPr>
        <w:tabs>
          <w:tab w:val="left" w:pos="567"/>
        </w:tabs>
        <w:kinsoku w:val="0"/>
        <w:overflowPunct w:val="0"/>
        <w:spacing w:before="29"/>
        <w:ind w:left="567" w:right="213" w:hanging="567"/>
      </w:pPr>
      <w:r>
        <w:t xml:space="preserve">Во  </w:t>
      </w:r>
      <w:r>
        <w:rPr>
          <w:spacing w:val="30"/>
        </w:rPr>
        <w:t xml:space="preserve"> </w:t>
      </w:r>
      <w:r>
        <w:t xml:space="preserve">всем  </w:t>
      </w:r>
      <w:r>
        <w:rPr>
          <w:spacing w:val="30"/>
        </w:rPr>
        <w:t xml:space="preserve"> </w:t>
      </w:r>
      <w:r>
        <w:t xml:space="preserve">остальном,  </w:t>
      </w:r>
      <w:r>
        <w:rPr>
          <w:spacing w:val="31"/>
        </w:rPr>
        <w:t xml:space="preserve"> </w:t>
      </w:r>
      <w:r>
        <w:t xml:space="preserve">что  </w:t>
      </w:r>
      <w:r>
        <w:rPr>
          <w:spacing w:val="30"/>
        </w:rPr>
        <w:t xml:space="preserve"> </w:t>
      </w:r>
      <w:r>
        <w:t xml:space="preserve">не  </w:t>
      </w:r>
      <w:r>
        <w:rPr>
          <w:spacing w:val="31"/>
        </w:rPr>
        <w:t xml:space="preserve"> </w:t>
      </w:r>
      <w:r>
        <w:t xml:space="preserve">предусмотрено  </w:t>
      </w:r>
      <w:r>
        <w:rPr>
          <w:spacing w:val="30"/>
        </w:rPr>
        <w:t xml:space="preserve"> </w:t>
      </w:r>
      <w:r>
        <w:t xml:space="preserve">настоящим  </w:t>
      </w:r>
      <w:r>
        <w:rPr>
          <w:spacing w:val="31"/>
        </w:rPr>
        <w:t xml:space="preserve"> </w:t>
      </w:r>
      <w:r>
        <w:t xml:space="preserve">Договором,  </w:t>
      </w:r>
      <w:r>
        <w:rPr>
          <w:spacing w:val="30"/>
        </w:rPr>
        <w:t xml:space="preserve"> </w:t>
      </w:r>
      <w:r>
        <w:t xml:space="preserve">Стороны  </w:t>
      </w:r>
      <w:r>
        <w:rPr>
          <w:spacing w:val="31"/>
        </w:rPr>
        <w:t xml:space="preserve"> </w:t>
      </w:r>
      <w:r>
        <w:t xml:space="preserve">руководствуются  </w:t>
      </w:r>
      <w:r>
        <w:rPr>
          <w:spacing w:val="30"/>
        </w:rPr>
        <w:t xml:space="preserve"> </w:t>
      </w:r>
      <w:r>
        <w:t>действующим законодательством Российской Федерации.</w:t>
      </w:r>
    </w:p>
    <w:p w:rsidR="00650EA7" w:rsidRDefault="00650EA7" w:rsidP="00C2035D">
      <w:pPr>
        <w:pStyle w:val="a3"/>
        <w:numPr>
          <w:ilvl w:val="1"/>
          <w:numId w:val="5"/>
        </w:numPr>
        <w:tabs>
          <w:tab w:val="left" w:pos="567"/>
        </w:tabs>
        <w:kinsoku w:val="0"/>
        <w:overflowPunct w:val="0"/>
        <w:spacing w:before="27"/>
        <w:ind w:left="567" w:right="193" w:hanging="567"/>
      </w:pPr>
      <w:r>
        <w:t xml:space="preserve">Настоящий </w:t>
      </w:r>
      <w:r>
        <w:rPr>
          <w:spacing w:val="29"/>
        </w:rPr>
        <w:t xml:space="preserve"> </w:t>
      </w:r>
      <w:r>
        <w:t xml:space="preserve">Договор </w:t>
      </w:r>
      <w:r>
        <w:rPr>
          <w:spacing w:val="29"/>
        </w:rPr>
        <w:t xml:space="preserve"> </w:t>
      </w:r>
      <w:r>
        <w:t xml:space="preserve">составлен </w:t>
      </w:r>
      <w:r>
        <w:rPr>
          <w:spacing w:val="30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t xml:space="preserve">3 </w:t>
      </w:r>
      <w:r>
        <w:rPr>
          <w:spacing w:val="30"/>
        </w:rPr>
        <w:t xml:space="preserve"> </w:t>
      </w:r>
      <w:r>
        <w:t xml:space="preserve">(Трех) </w:t>
      </w:r>
      <w:r>
        <w:rPr>
          <w:spacing w:val="29"/>
        </w:rPr>
        <w:t xml:space="preserve"> </w:t>
      </w:r>
      <w:r>
        <w:t xml:space="preserve">экземплярах, </w:t>
      </w:r>
      <w:r>
        <w:rPr>
          <w:spacing w:val="30"/>
        </w:rPr>
        <w:t xml:space="preserve"> </w:t>
      </w:r>
      <w:r>
        <w:t xml:space="preserve">имеющих </w:t>
      </w:r>
      <w:r>
        <w:rPr>
          <w:spacing w:val="29"/>
        </w:rPr>
        <w:t xml:space="preserve"> </w:t>
      </w:r>
      <w:r>
        <w:t xml:space="preserve">одинаковую </w:t>
      </w:r>
      <w:r>
        <w:rPr>
          <w:spacing w:val="30"/>
        </w:rPr>
        <w:t xml:space="preserve"> </w:t>
      </w:r>
      <w:r>
        <w:t xml:space="preserve">юридическую </w:t>
      </w:r>
      <w:r>
        <w:rPr>
          <w:spacing w:val="29"/>
        </w:rPr>
        <w:t xml:space="preserve"> </w:t>
      </w:r>
      <w:r>
        <w:t xml:space="preserve">силу, </w:t>
      </w:r>
      <w:r>
        <w:rPr>
          <w:spacing w:val="30"/>
        </w:rPr>
        <w:t xml:space="preserve"> </w:t>
      </w:r>
      <w:r>
        <w:t xml:space="preserve">по </w:t>
      </w:r>
      <w:r>
        <w:rPr>
          <w:spacing w:val="29"/>
        </w:rPr>
        <w:t xml:space="preserve"> </w:t>
      </w:r>
      <w:r>
        <w:t xml:space="preserve">одному </w:t>
      </w:r>
      <w:r>
        <w:rPr>
          <w:spacing w:val="30"/>
        </w:rPr>
        <w:t xml:space="preserve"> </w:t>
      </w:r>
      <w:r>
        <w:t>для ЗАСТРОЙЩИКА, УЧАСТНИКА ДОЛЕВОГО СТРОИТЕЛЬСТВА, и один для Регистрирующего органа.</w:t>
      </w:r>
    </w:p>
    <w:p w:rsidR="00650EA7" w:rsidRDefault="00650EA7" w:rsidP="00C2035D">
      <w:pPr>
        <w:pStyle w:val="a3"/>
        <w:numPr>
          <w:ilvl w:val="1"/>
          <w:numId w:val="5"/>
        </w:numPr>
        <w:tabs>
          <w:tab w:val="left" w:pos="567"/>
        </w:tabs>
        <w:kinsoku w:val="0"/>
        <w:overflowPunct w:val="0"/>
        <w:spacing w:before="27"/>
        <w:ind w:left="567" w:hanging="567"/>
        <w:jc w:val="both"/>
      </w:pPr>
      <w:r>
        <w:t>Приложения к настоящему Договору,  являющиеся его неотъемлемой частью:</w:t>
      </w:r>
    </w:p>
    <w:p w:rsidR="00650EA7" w:rsidRDefault="00C2035D" w:rsidP="00C2035D">
      <w:pPr>
        <w:pStyle w:val="a3"/>
        <w:tabs>
          <w:tab w:val="left" w:pos="567"/>
        </w:tabs>
        <w:kinsoku w:val="0"/>
        <w:overflowPunct w:val="0"/>
        <w:ind w:left="567"/>
        <w:jc w:val="both"/>
      </w:pPr>
      <w:r>
        <w:t xml:space="preserve">- </w:t>
      </w:r>
      <w:r w:rsidR="00650EA7">
        <w:t>Приложение № 1 – Поэтажный план/План.</w:t>
      </w:r>
    </w:p>
    <w:p w:rsidR="00650EA7" w:rsidRDefault="00650EA7" w:rsidP="00C2035D">
      <w:pPr>
        <w:pStyle w:val="a3"/>
        <w:numPr>
          <w:ilvl w:val="2"/>
          <w:numId w:val="6"/>
        </w:numPr>
        <w:tabs>
          <w:tab w:val="left" w:pos="567"/>
        </w:tabs>
        <w:kinsoku w:val="0"/>
        <w:overflowPunct w:val="0"/>
        <w:ind w:hanging="280"/>
        <w:jc w:val="both"/>
      </w:pPr>
      <w:r>
        <w:t>Приложение № 2 – Перечень отделочных работ, выполняемых в Объекте долевого строительства.</w:t>
      </w:r>
    </w:p>
    <w:p w:rsidR="00650EA7" w:rsidRDefault="00650EA7" w:rsidP="0007414D">
      <w:pPr>
        <w:pStyle w:val="2"/>
        <w:numPr>
          <w:ilvl w:val="0"/>
          <w:numId w:val="18"/>
        </w:numPr>
        <w:tabs>
          <w:tab w:val="left" w:pos="4061"/>
        </w:tabs>
        <w:kinsoku w:val="0"/>
        <w:overflowPunct w:val="0"/>
        <w:spacing w:before="25"/>
        <w:ind w:left="4060" w:hanging="268"/>
        <w:rPr>
          <w:b w:val="0"/>
          <w:bCs w:val="0"/>
          <w:i w:val="0"/>
          <w:iCs w:val="0"/>
        </w:rPr>
      </w:pPr>
      <w:r>
        <w:t>МЕСТОНАХОЖДЕНИЕ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СТОРОН</w:t>
      </w:r>
    </w:p>
    <w:p w:rsidR="00650EA7" w:rsidRDefault="00650EA7">
      <w:pPr>
        <w:pStyle w:val="a3"/>
        <w:kinsoku w:val="0"/>
        <w:overflowPunct w:val="0"/>
        <w:spacing w:before="9"/>
        <w:ind w:left="0"/>
        <w:rPr>
          <w:b/>
          <w:bCs/>
          <w:i/>
          <w:iCs/>
          <w:sz w:val="17"/>
          <w:szCs w:val="17"/>
        </w:rPr>
      </w:pPr>
    </w:p>
    <w:p w:rsidR="00650EA7" w:rsidRDefault="00650EA7">
      <w:pPr>
        <w:pStyle w:val="a3"/>
        <w:tabs>
          <w:tab w:val="left" w:pos="5993"/>
        </w:tabs>
        <w:kinsoku w:val="0"/>
        <w:overflowPunct w:val="0"/>
        <w:spacing w:before="0"/>
        <w:ind w:left="752"/>
        <w:jc w:val="both"/>
      </w:pPr>
      <w:r>
        <w:rPr>
          <w:b/>
          <w:bCs/>
          <w:i/>
          <w:iCs/>
        </w:rPr>
        <w:t>ЗАСТРОЙЩИК:</w:t>
      </w:r>
      <w:r>
        <w:rPr>
          <w:b/>
          <w:bCs/>
          <w:i/>
          <w:iCs/>
        </w:rPr>
        <w:tab/>
        <w:t>УЧАСТНИК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ДОЛЕВОГО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СТРОИТЕЛЬСТВА:</w:t>
      </w:r>
    </w:p>
    <w:p w:rsidR="00650EA7" w:rsidRDefault="00650EA7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650EA7" w:rsidRDefault="00650EA7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  <w:sectPr w:rsidR="00650EA7">
          <w:pgSz w:w="11910" w:h="16840"/>
          <w:pgMar w:top="46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650EA7" w:rsidRPr="00C2035D" w:rsidRDefault="00650EA7">
      <w:pPr>
        <w:pStyle w:val="a3"/>
        <w:kinsoku w:val="0"/>
        <w:overflowPunct w:val="0"/>
        <w:spacing w:before="80" w:line="250" w:lineRule="auto"/>
        <w:ind w:left="752" w:right="968"/>
        <w:rPr>
          <w:b/>
        </w:rPr>
      </w:pPr>
      <w:r w:rsidRPr="00C2035D">
        <w:rPr>
          <w:b/>
          <w:bCs/>
          <w:i/>
          <w:iCs/>
          <w:w w:val="95"/>
        </w:rPr>
        <w:t>ООО</w:t>
      </w:r>
      <w:r w:rsidRPr="00C2035D">
        <w:rPr>
          <w:b/>
          <w:bCs/>
          <w:i/>
          <w:iCs/>
          <w:spacing w:val="40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специализированный</w:t>
      </w:r>
      <w:r w:rsidRPr="00C2035D">
        <w:rPr>
          <w:b/>
          <w:bCs/>
          <w:i/>
          <w:iCs/>
          <w:spacing w:val="3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застройщик</w:t>
      </w:r>
      <w:r w:rsidRPr="00C2035D">
        <w:rPr>
          <w:b/>
          <w:bCs/>
          <w:i/>
          <w:iCs/>
          <w:w w:val="92"/>
        </w:rPr>
        <w:t xml:space="preserve"> </w:t>
      </w:r>
      <w:r w:rsidRPr="00C2035D">
        <w:rPr>
          <w:b/>
          <w:bCs/>
          <w:i/>
          <w:iCs/>
          <w:w w:val="95"/>
        </w:rPr>
        <w:t>"Новая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Жизнь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 w:rsidR="00A76729">
        <w:rPr>
          <w:b/>
          <w:bCs/>
          <w:i/>
          <w:iCs/>
          <w:w w:val="95"/>
        </w:rPr>
        <w:t>9,10 дом</w:t>
      </w:r>
      <w:r w:rsidRPr="00C2035D">
        <w:rPr>
          <w:b/>
          <w:bCs/>
          <w:i/>
          <w:iCs/>
          <w:w w:val="95"/>
        </w:rPr>
        <w:t>"</w:t>
      </w:r>
    </w:p>
    <w:p w:rsidR="00650EA7" w:rsidRPr="006C76A2" w:rsidRDefault="00650EA7" w:rsidP="006C76A2">
      <w:pPr>
        <w:widowControl/>
        <w:ind w:left="709"/>
        <w:rPr>
          <w:sz w:val="16"/>
          <w:szCs w:val="16"/>
        </w:rPr>
      </w:pPr>
      <w:r w:rsidRPr="006C76A2">
        <w:rPr>
          <w:rFonts w:ascii="Arial" w:hAnsi="Arial" w:cs="Arial"/>
          <w:bCs/>
          <w:iCs/>
          <w:sz w:val="16"/>
          <w:szCs w:val="16"/>
        </w:rPr>
        <w:t>Юридический</w:t>
      </w:r>
      <w:r w:rsidRPr="006C76A2">
        <w:rPr>
          <w:rFonts w:ascii="Arial" w:hAnsi="Arial" w:cs="Arial"/>
          <w:bCs/>
          <w:iCs/>
          <w:spacing w:val="-4"/>
          <w:sz w:val="16"/>
          <w:szCs w:val="16"/>
        </w:rPr>
        <w:t xml:space="preserve"> </w:t>
      </w:r>
      <w:r w:rsidRPr="006C76A2">
        <w:rPr>
          <w:rFonts w:ascii="Arial" w:hAnsi="Arial" w:cs="Arial"/>
          <w:bCs/>
          <w:iCs/>
          <w:sz w:val="16"/>
          <w:szCs w:val="16"/>
        </w:rPr>
        <w:t>адрес:</w:t>
      </w:r>
      <w:r w:rsidRPr="006C76A2">
        <w:rPr>
          <w:rFonts w:ascii="Arial" w:hAnsi="Arial" w:cs="Arial"/>
          <w:bCs/>
          <w:iCs/>
          <w:spacing w:val="-3"/>
          <w:sz w:val="16"/>
          <w:szCs w:val="16"/>
        </w:rPr>
        <w:t xml:space="preserve"> </w:t>
      </w:r>
      <w:r w:rsidR="006C76A2" w:rsidRPr="006C76A2">
        <w:rPr>
          <w:rFonts w:ascii="Arial" w:hAnsi="Arial" w:cs="Arial"/>
          <w:bCs/>
          <w:iCs/>
          <w:sz w:val="16"/>
          <w:szCs w:val="16"/>
        </w:rPr>
        <w:t xml:space="preserve">432045, Ульяновская </w:t>
      </w:r>
      <w:proofErr w:type="spellStart"/>
      <w:r w:rsidR="006C76A2" w:rsidRPr="006C76A2">
        <w:rPr>
          <w:rFonts w:ascii="Arial" w:hAnsi="Arial" w:cs="Arial"/>
          <w:bCs/>
          <w:iCs/>
          <w:sz w:val="16"/>
          <w:szCs w:val="16"/>
        </w:rPr>
        <w:t>обл</w:t>
      </w:r>
      <w:proofErr w:type="spellEnd"/>
      <w:r w:rsidR="006C76A2" w:rsidRPr="006C76A2">
        <w:rPr>
          <w:rFonts w:ascii="Arial" w:hAnsi="Arial" w:cs="Arial"/>
          <w:bCs/>
          <w:iCs/>
          <w:sz w:val="16"/>
          <w:szCs w:val="16"/>
        </w:rPr>
        <w:t xml:space="preserve">, Ульяновск г, Герасимова </w:t>
      </w:r>
      <w:proofErr w:type="spellStart"/>
      <w:r w:rsidR="006C76A2" w:rsidRPr="006C76A2">
        <w:rPr>
          <w:rFonts w:ascii="Arial" w:hAnsi="Arial" w:cs="Arial"/>
          <w:bCs/>
          <w:iCs/>
          <w:sz w:val="16"/>
          <w:szCs w:val="16"/>
        </w:rPr>
        <w:t>ул</w:t>
      </w:r>
      <w:proofErr w:type="spellEnd"/>
      <w:r w:rsidR="006C76A2" w:rsidRPr="006C76A2">
        <w:rPr>
          <w:rFonts w:ascii="Arial" w:hAnsi="Arial" w:cs="Arial"/>
          <w:bCs/>
          <w:iCs/>
          <w:sz w:val="16"/>
          <w:szCs w:val="16"/>
        </w:rPr>
        <w:t xml:space="preserve">, </w:t>
      </w:r>
      <w:r w:rsidR="006C76A2" w:rsidRPr="006C76A2">
        <w:rPr>
          <w:rFonts w:ascii="Arial-BoldMTBold" w:hAnsi="Arial-BoldMTBold" w:cs="Arial-BoldMTBold"/>
          <w:bCs/>
          <w:iCs/>
          <w:sz w:val="16"/>
          <w:szCs w:val="16"/>
        </w:rPr>
        <w:t>дом 10М, литера Ш, помещение 2</w:t>
      </w:r>
    </w:p>
    <w:p w:rsidR="00650EA7" w:rsidRPr="00C2035D" w:rsidRDefault="00650EA7">
      <w:pPr>
        <w:pStyle w:val="a3"/>
        <w:kinsoku w:val="0"/>
        <w:overflowPunct w:val="0"/>
        <w:spacing w:before="21"/>
        <w:ind w:left="752"/>
      </w:pPr>
      <w:r w:rsidRPr="00C2035D">
        <w:rPr>
          <w:bCs/>
          <w:i/>
          <w:iCs/>
        </w:rPr>
        <w:t xml:space="preserve">ИНН </w:t>
      </w:r>
      <w:r w:rsidR="006C76A2">
        <w:rPr>
          <w:rFonts w:ascii="Arial-BoldMTBold" w:hAnsi="Arial-BoldMTBold" w:cs="Arial-BoldMTBold"/>
          <w:b/>
          <w:bCs/>
          <w:i/>
          <w:iCs/>
        </w:rPr>
        <w:t xml:space="preserve">7327094377 </w:t>
      </w:r>
      <w:r w:rsidRPr="00C2035D">
        <w:rPr>
          <w:bCs/>
          <w:i/>
          <w:iCs/>
        </w:rPr>
        <w:t xml:space="preserve">КПП </w:t>
      </w:r>
      <w:r w:rsidR="006C76A2">
        <w:rPr>
          <w:rFonts w:ascii="Arial-BoldMTBold" w:hAnsi="Arial-BoldMTBold" w:cs="Arial-BoldMTBold"/>
          <w:b/>
          <w:bCs/>
          <w:i/>
          <w:iCs/>
        </w:rPr>
        <w:t>732701001</w:t>
      </w:r>
    </w:p>
    <w:p w:rsidR="00650EA7" w:rsidRPr="00C2035D" w:rsidRDefault="00650EA7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</w:rPr>
        <w:t>ОГРН</w:t>
      </w:r>
      <w:r w:rsidRPr="00C2035D">
        <w:rPr>
          <w:bCs/>
          <w:i/>
          <w:iCs/>
          <w:spacing w:val="-9"/>
        </w:rPr>
        <w:t xml:space="preserve"> </w:t>
      </w:r>
      <w:r w:rsidR="006C76A2">
        <w:rPr>
          <w:rFonts w:ascii="Arial-BoldMTBold" w:hAnsi="Arial-BoldMTBold" w:cs="Arial-BoldMTBold"/>
          <w:b/>
          <w:bCs/>
          <w:i/>
          <w:iCs/>
        </w:rPr>
        <w:t>1207300003789</w:t>
      </w:r>
    </w:p>
    <w:p w:rsidR="006D678E" w:rsidRDefault="006D678E" w:rsidP="006D678E">
      <w:pPr>
        <w:pStyle w:val="a3"/>
        <w:kinsoku w:val="0"/>
        <w:overflowPunct w:val="0"/>
        <w:spacing w:before="29"/>
        <w:ind w:left="752"/>
      </w:pPr>
      <w:r w:rsidRPr="00023500">
        <w:rPr>
          <w:bCs/>
          <w:i/>
          <w:iCs/>
        </w:rPr>
        <w:t xml:space="preserve">Р\с </w:t>
      </w:r>
      <w:r w:rsidR="00023500">
        <w:rPr>
          <w:rFonts w:ascii="yandex-sans" w:hAnsi="yandex-sans"/>
          <w:b/>
          <w:bCs/>
          <w:color w:val="000000"/>
          <w:shd w:val="clear" w:color="auto" w:fill="FFFFFF"/>
        </w:rPr>
        <w:t>40702810300480012033</w:t>
      </w:r>
    </w:p>
    <w:p w:rsidR="00C2035D" w:rsidRDefault="00650EA7" w:rsidP="00C2035D">
      <w:pPr>
        <w:pStyle w:val="a3"/>
        <w:kinsoku w:val="0"/>
        <w:overflowPunct w:val="0"/>
        <w:spacing w:before="29" w:line="278" w:lineRule="auto"/>
        <w:ind w:left="709" w:right="324" w:firstLine="42"/>
        <w:rPr>
          <w:bCs/>
          <w:i/>
          <w:iCs/>
        </w:rPr>
      </w:pPr>
      <w:r w:rsidRPr="00C2035D">
        <w:rPr>
          <w:bCs/>
          <w:i/>
          <w:iCs/>
        </w:rPr>
        <w:t>УЛЬЯНОВСКОЕ</w:t>
      </w:r>
      <w:r w:rsidRPr="00C2035D">
        <w:rPr>
          <w:bCs/>
          <w:i/>
          <w:iCs/>
          <w:spacing w:val="-4"/>
        </w:rPr>
        <w:t xml:space="preserve"> </w:t>
      </w:r>
      <w:r w:rsidRPr="00C2035D">
        <w:rPr>
          <w:bCs/>
          <w:i/>
          <w:iCs/>
        </w:rPr>
        <w:t>ОТДЕЛЕНИЕ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N8588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ПАО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 xml:space="preserve">СБЕРБАНК </w:t>
      </w:r>
    </w:p>
    <w:p w:rsidR="00650EA7" w:rsidRPr="00C2035D" w:rsidRDefault="00650EA7" w:rsidP="00C2035D">
      <w:pPr>
        <w:pStyle w:val="a3"/>
        <w:kinsoku w:val="0"/>
        <w:overflowPunct w:val="0"/>
        <w:spacing w:before="29" w:line="278" w:lineRule="auto"/>
        <w:ind w:left="709" w:right="324" w:firstLine="42"/>
      </w:pPr>
      <w:r w:rsidRPr="00C2035D">
        <w:rPr>
          <w:bCs/>
          <w:i/>
          <w:iCs/>
        </w:rPr>
        <w:t>к\с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30101810000000000602</w:t>
      </w:r>
    </w:p>
    <w:p w:rsidR="00650EA7" w:rsidRPr="00C2035D" w:rsidRDefault="00650EA7">
      <w:pPr>
        <w:pStyle w:val="a3"/>
        <w:kinsoku w:val="0"/>
        <w:overflowPunct w:val="0"/>
        <w:ind w:left="752"/>
      </w:pPr>
      <w:r w:rsidRPr="00C2035D">
        <w:rPr>
          <w:bCs/>
          <w:i/>
          <w:iCs/>
        </w:rPr>
        <w:t>БИК 047308602</w:t>
      </w:r>
    </w:p>
    <w:p w:rsidR="00650EA7" w:rsidRPr="00C2035D" w:rsidRDefault="00650EA7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  <w:w w:val="95"/>
        </w:rPr>
        <w:t>тел/факс: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(8422)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58-45-46</w:t>
      </w:r>
    </w:p>
    <w:p w:rsidR="00650EA7" w:rsidRDefault="00650EA7">
      <w:pPr>
        <w:pStyle w:val="a3"/>
        <w:kinsoku w:val="0"/>
        <w:overflowPunct w:val="0"/>
        <w:spacing w:before="80"/>
        <w:ind w:left="555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b/>
          <w:bCs/>
          <w:i/>
          <w:iCs/>
          <w:w w:val="95"/>
        </w:rPr>
        <w:t>Гражданин</w:t>
      </w:r>
      <w:r>
        <w:rPr>
          <w:b/>
          <w:bCs/>
          <w:i/>
          <w:iCs/>
          <w:spacing w:val="15"/>
          <w:w w:val="95"/>
        </w:rPr>
        <w:t xml:space="preserve"> </w:t>
      </w:r>
      <w:r>
        <w:rPr>
          <w:b/>
          <w:bCs/>
          <w:i/>
          <w:iCs/>
          <w:w w:val="95"/>
        </w:rPr>
        <w:t>РФ</w:t>
      </w:r>
      <w:r>
        <w:rPr>
          <w:b/>
          <w:bCs/>
          <w:i/>
          <w:iCs/>
          <w:spacing w:val="16"/>
          <w:w w:val="95"/>
        </w:rPr>
        <w:t xml:space="preserve"> </w:t>
      </w:r>
      <w:r w:rsidR="00C2035D">
        <w:rPr>
          <w:b/>
          <w:bCs/>
          <w:i/>
          <w:iCs/>
          <w:w w:val="95"/>
        </w:rPr>
        <w:t>_________________________________</w:t>
      </w:r>
      <w:r>
        <w:rPr>
          <w:b/>
          <w:bCs/>
          <w:i/>
          <w:iCs/>
          <w:w w:val="95"/>
        </w:rPr>
        <w:t>,</w:t>
      </w:r>
    </w:p>
    <w:p w:rsidR="00650EA7" w:rsidRDefault="00C2035D">
      <w:pPr>
        <w:pStyle w:val="a3"/>
        <w:kinsoku w:val="0"/>
        <w:overflowPunct w:val="0"/>
        <w:spacing w:before="8" w:line="250" w:lineRule="auto"/>
        <w:ind w:left="555" w:right="222"/>
        <w:rPr>
          <w:b/>
          <w:bCs/>
          <w:i/>
          <w:iCs/>
          <w:w w:val="95"/>
        </w:rPr>
      </w:pPr>
      <w:r>
        <w:rPr>
          <w:b/>
          <w:bCs/>
          <w:i/>
          <w:iCs/>
        </w:rPr>
        <w:t>__</w:t>
      </w:r>
      <w:r w:rsidR="00650EA7"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  <w:spacing w:val="-17"/>
        </w:rPr>
        <w:t>____________</w:t>
      </w:r>
      <w:r w:rsidR="00650EA7">
        <w:rPr>
          <w:b/>
          <w:bCs/>
          <w:i/>
          <w:iCs/>
          <w:spacing w:val="-17"/>
        </w:rPr>
        <w:t xml:space="preserve"> </w:t>
      </w:r>
      <w:r w:rsidR="00650EA7">
        <w:rPr>
          <w:b/>
          <w:bCs/>
          <w:i/>
          <w:iCs/>
        </w:rPr>
        <w:t>19</w:t>
      </w:r>
      <w:r>
        <w:rPr>
          <w:b/>
          <w:bCs/>
          <w:i/>
          <w:iCs/>
        </w:rPr>
        <w:t>__</w:t>
      </w:r>
      <w:r w:rsidR="00650EA7">
        <w:rPr>
          <w:b/>
          <w:bCs/>
          <w:i/>
          <w:iCs/>
          <w:spacing w:val="-17"/>
        </w:rPr>
        <w:t xml:space="preserve"> </w:t>
      </w:r>
      <w:r w:rsidR="00650EA7">
        <w:rPr>
          <w:b/>
          <w:bCs/>
          <w:i/>
          <w:iCs/>
        </w:rPr>
        <w:t>года</w:t>
      </w:r>
      <w:r w:rsidR="00650EA7">
        <w:rPr>
          <w:b/>
          <w:bCs/>
          <w:i/>
          <w:iCs/>
          <w:spacing w:val="-16"/>
        </w:rPr>
        <w:t xml:space="preserve"> </w:t>
      </w:r>
      <w:proofErr w:type="gramStart"/>
      <w:r>
        <w:rPr>
          <w:b/>
          <w:bCs/>
          <w:i/>
          <w:iCs/>
        </w:rPr>
        <w:t>рождения</w:t>
      </w:r>
      <w:r w:rsidR="00650EA7">
        <w:rPr>
          <w:b/>
          <w:bCs/>
          <w:i/>
          <w:iCs/>
          <w:spacing w:val="11"/>
        </w:rPr>
        <w:t xml:space="preserve"> </w:t>
      </w:r>
      <w:r w:rsidR="00650EA7">
        <w:rPr>
          <w:b/>
          <w:bCs/>
          <w:i/>
          <w:iCs/>
        </w:rPr>
        <w:t>,</w:t>
      </w:r>
      <w:proofErr w:type="gramEnd"/>
      <w:r w:rsidR="00650EA7">
        <w:rPr>
          <w:b/>
          <w:bCs/>
          <w:i/>
          <w:iCs/>
          <w:spacing w:val="-17"/>
        </w:rPr>
        <w:t xml:space="preserve"> </w:t>
      </w:r>
      <w:r w:rsidR="00650EA7">
        <w:rPr>
          <w:b/>
          <w:bCs/>
          <w:i/>
          <w:iCs/>
        </w:rPr>
        <w:t>паспорт</w:t>
      </w:r>
      <w:r w:rsidR="00650EA7">
        <w:rPr>
          <w:b/>
          <w:bCs/>
          <w:i/>
          <w:iCs/>
          <w:w w:val="91"/>
        </w:rPr>
        <w:t xml:space="preserve"> </w:t>
      </w:r>
      <w:r w:rsidR="00650EA7">
        <w:rPr>
          <w:b/>
          <w:bCs/>
          <w:i/>
          <w:iCs/>
        </w:rPr>
        <w:t>гражданина</w:t>
      </w:r>
      <w:r w:rsidR="00650EA7">
        <w:rPr>
          <w:b/>
          <w:bCs/>
          <w:i/>
          <w:iCs/>
          <w:spacing w:val="-8"/>
        </w:rPr>
        <w:t xml:space="preserve"> </w:t>
      </w:r>
      <w:r w:rsidR="00650EA7">
        <w:rPr>
          <w:b/>
          <w:bCs/>
          <w:i/>
          <w:iCs/>
        </w:rPr>
        <w:t>РФ</w:t>
      </w:r>
      <w:r w:rsidR="00650EA7">
        <w:rPr>
          <w:b/>
          <w:bCs/>
          <w:i/>
          <w:iCs/>
          <w:spacing w:val="-8"/>
        </w:rPr>
        <w:t xml:space="preserve"> </w:t>
      </w:r>
      <w:r w:rsidR="00650EA7">
        <w:rPr>
          <w:b/>
          <w:bCs/>
          <w:i/>
          <w:iCs/>
        </w:rPr>
        <w:t>серия</w:t>
      </w:r>
      <w:r w:rsidR="00650EA7"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</w:t>
      </w:r>
      <w:r w:rsidR="00650EA7">
        <w:rPr>
          <w:b/>
          <w:bCs/>
          <w:i/>
          <w:iCs/>
          <w:spacing w:val="-8"/>
        </w:rPr>
        <w:t xml:space="preserve"> </w:t>
      </w:r>
      <w:r w:rsidR="00650EA7">
        <w:rPr>
          <w:b/>
          <w:bCs/>
          <w:i/>
          <w:iCs/>
        </w:rPr>
        <w:t>номер</w:t>
      </w:r>
      <w:r w:rsidR="00650EA7"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</w:t>
      </w:r>
      <w:r w:rsidR="00650EA7">
        <w:rPr>
          <w:b/>
          <w:bCs/>
          <w:i/>
          <w:iCs/>
        </w:rPr>
        <w:t>выдан</w:t>
      </w:r>
      <w:r w:rsidR="00650EA7"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____________________________________________</w:t>
      </w:r>
      <w:r w:rsidR="00650EA7"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__________</w:t>
      </w:r>
      <w:r w:rsidR="00650EA7">
        <w:rPr>
          <w:b/>
          <w:bCs/>
          <w:i/>
          <w:iCs/>
          <w:spacing w:val="-3"/>
        </w:rPr>
        <w:t xml:space="preserve"> </w:t>
      </w:r>
      <w:r w:rsidR="00650EA7">
        <w:rPr>
          <w:b/>
          <w:bCs/>
          <w:i/>
          <w:iCs/>
        </w:rPr>
        <w:t>года,</w:t>
      </w:r>
      <w:r w:rsidR="00650EA7">
        <w:rPr>
          <w:b/>
          <w:bCs/>
          <w:i/>
          <w:iCs/>
          <w:spacing w:val="-3"/>
        </w:rPr>
        <w:t xml:space="preserve"> </w:t>
      </w:r>
      <w:r w:rsidR="00650EA7">
        <w:rPr>
          <w:b/>
          <w:bCs/>
          <w:i/>
          <w:iCs/>
        </w:rPr>
        <w:t>код</w:t>
      </w:r>
      <w:r w:rsidR="00650EA7">
        <w:rPr>
          <w:b/>
          <w:bCs/>
          <w:i/>
          <w:iCs/>
          <w:spacing w:val="-4"/>
        </w:rPr>
        <w:t xml:space="preserve"> </w:t>
      </w:r>
      <w:r w:rsidR="00650EA7">
        <w:rPr>
          <w:b/>
          <w:bCs/>
          <w:i/>
          <w:iCs/>
        </w:rPr>
        <w:t>подразделения</w:t>
      </w:r>
      <w:r w:rsidR="00650EA7"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________</w:t>
      </w:r>
      <w:r w:rsidR="00650EA7">
        <w:rPr>
          <w:b/>
          <w:bCs/>
          <w:i/>
          <w:iCs/>
        </w:rPr>
        <w:t xml:space="preserve"> </w:t>
      </w:r>
      <w:r w:rsidR="00650EA7">
        <w:rPr>
          <w:b/>
          <w:bCs/>
          <w:i/>
          <w:iCs/>
          <w:w w:val="95"/>
        </w:rPr>
        <w:t>зарегистрированный</w:t>
      </w:r>
      <w:r w:rsidR="00650EA7">
        <w:rPr>
          <w:b/>
          <w:bCs/>
          <w:i/>
          <w:iCs/>
          <w:spacing w:val="-11"/>
          <w:w w:val="95"/>
        </w:rPr>
        <w:t xml:space="preserve"> </w:t>
      </w:r>
      <w:r w:rsidR="00650EA7">
        <w:rPr>
          <w:b/>
          <w:bCs/>
          <w:i/>
          <w:iCs/>
          <w:w w:val="95"/>
        </w:rPr>
        <w:t>по</w:t>
      </w:r>
      <w:r w:rsidR="00650EA7">
        <w:rPr>
          <w:b/>
          <w:bCs/>
          <w:i/>
          <w:iCs/>
          <w:spacing w:val="-11"/>
          <w:w w:val="95"/>
        </w:rPr>
        <w:t xml:space="preserve"> </w:t>
      </w:r>
      <w:r w:rsidR="00650EA7">
        <w:rPr>
          <w:b/>
          <w:bCs/>
          <w:i/>
          <w:iCs/>
          <w:w w:val="95"/>
        </w:rPr>
        <w:t>месту</w:t>
      </w:r>
      <w:r w:rsidR="00650EA7">
        <w:rPr>
          <w:b/>
          <w:bCs/>
          <w:i/>
          <w:iCs/>
          <w:spacing w:val="-11"/>
          <w:w w:val="95"/>
        </w:rPr>
        <w:t xml:space="preserve"> </w:t>
      </w:r>
      <w:r w:rsidR="00650EA7">
        <w:rPr>
          <w:b/>
          <w:bCs/>
          <w:i/>
          <w:iCs/>
          <w:w w:val="95"/>
        </w:rPr>
        <w:t>жительства</w:t>
      </w:r>
      <w:r w:rsidR="00650EA7">
        <w:rPr>
          <w:b/>
          <w:bCs/>
          <w:i/>
          <w:iCs/>
          <w:spacing w:val="-11"/>
          <w:w w:val="95"/>
        </w:rPr>
        <w:t xml:space="preserve"> </w:t>
      </w:r>
      <w:r w:rsidR="00650EA7">
        <w:rPr>
          <w:b/>
          <w:bCs/>
          <w:i/>
          <w:iCs/>
          <w:w w:val="95"/>
        </w:rPr>
        <w:t>по</w:t>
      </w:r>
      <w:r w:rsidR="00650EA7">
        <w:rPr>
          <w:b/>
          <w:bCs/>
          <w:i/>
          <w:iCs/>
          <w:spacing w:val="-10"/>
          <w:w w:val="95"/>
        </w:rPr>
        <w:t xml:space="preserve"> </w:t>
      </w:r>
      <w:r w:rsidR="00650EA7">
        <w:rPr>
          <w:b/>
          <w:bCs/>
          <w:i/>
          <w:iCs/>
          <w:w w:val="95"/>
        </w:rPr>
        <w:t>адресу:</w:t>
      </w:r>
      <w:r w:rsidR="00650EA7">
        <w:rPr>
          <w:b/>
          <w:bCs/>
          <w:i/>
          <w:iCs/>
        </w:rPr>
        <w:t xml:space="preserve"> </w:t>
      </w:r>
      <w:r>
        <w:rPr>
          <w:b/>
          <w:bCs/>
          <w:i/>
          <w:iCs/>
          <w:w w:val="95"/>
        </w:rPr>
        <w:t>________________________________________________________________________________________________________________</w:t>
      </w:r>
    </w:p>
    <w:p w:rsidR="00C2035D" w:rsidRDefault="00C2035D">
      <w:pPr>
        <w:pStyle w:val="a3"/>
        <w:kinsoku w:val="0"/>
        <w:overflowPunct w:val="0"/>
        <w:spacing w:before="8" w:line="250" w:lineRule="auto"/>
        <w:ind w:left="555" w:right="222"/>
      </w:pPr>
    </w:p>
    <w:p w:rsidR="00650EA7" w:rsidRDefault="00650EA7">
      <w:pPr>
        <w:pStyle w:val="a3"/>
        <w:kinsoku w:val="0"/>
        <w:overflowPunct w:val="0"/>
        <w:spacing w:before="0"/>
        <w:ind w:left="555"/>
        <w:sectPr w:rsidR="00650EA7"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5398" w:space="40"/>
            <w:col w:w="5572"/>
          </w:cols>
          <w:noEndnote/>
        </w:sectPr>
      </w:pPr>
      <w:r>
        <w:rPr>
          <w:b/>
          <w:bCs/>
          <w:i/>
          <w:iCs/>
        </w:rPr>
        <w:t>Тел:</w:t>
      </w:r>
      <w:r>
        <w:rPr>
          <w:b/>
          <w:bCs/>
          <w:i/>
          <w:iCs/>
          <w:spacing w:val="3"/>
        </w:rPr>
        <w:t xml:space="preserve"> </w:t>
      </w:r>
      <w:r w:rsidR="00C2035D">
        <w:rPr>
          <w:b/>
          <w:bCs/>
          <w:i/>
          <w:iCs/>
        </w:rPr>
        <w:t>________________________</w:t>
      </w:r>
    </w:p>
    <w:p w:rsidR="00650EA7" w:rsidRDefault="00650EA7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650EA7" w:rsidRDefault="00650EA7">
      <w:pPr>
        <w:pStyle w:val="a3"/>
        <w:kinsoku w:val="0"/>
        <w:overflowPunct w:val="0"/>
        <w:spacing w:before="80"/>
        <w:ind w:left="752"/>
      </w:pPr>
      <w:r>
        <w:rPr>
          <w:b/>
          <w:bCs/>
          <w:i/>
          <w:iCs/>
          <w:w w:val="95"/>
        </w:rPr>
        <w:t>От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лица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ЗАСТРОЙЩИКА</w:t>
      </w:r>
    </w:p>
    <w:p w:rsidR="00650EA7" w:rsidRDefault="00650EA7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650EA7" w:rsidRDefault="00650EA7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  <w:sectPr w:rsidR="00650EA7">
          <w:type w:val="continuous"/>
          <w:pgSz w:w="11910" w:h="16840"/>
          <w:pgMar w:top="50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650EA7" w:rsidRDefault="00650EA7">
      <w:pPr>
        <w:pStyle w:val="a3"/>
        <w:tabs>
          <w:tab w:val="left" w:pos="2537"/>
        </w:tabs>
        <w:kinsoku w:val="0"/>
        <w:overflowPunct w:val="0"/>
        <w:spacing w:before="85" w:line="278" w:lineRule="auto"/>
        <w:ind w:left="749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/</w:t>
      </w:r>
      <w:proofErr w:type="spellStart"/>
      <w:r>
        <w:t>Ховрин</w:t>
      </w:r>
      <w:proofErr w:type="spellEnd"/>
      <w:r>
        <w:t xml:space="preserve"> Павел Владимирович/ М.П.</w:t>
      </w:r>
    </w:p>
    <w:p w:rsidR="00650EA7" w:rsidRDefault="00650EA7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column"/>
      </w:r>
      <w:r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ab/>
      </w:r>
      <w:r>
        <w:rPr>
          <w:w w:val="93"/>
        </w:rPr>
        <w:t>/</w:t>
      </w:r>
      <w:r w:rsidR="00C2035D">
        <w:rPr>
          <w:w w:val="93"/>
        </w:rPr>
        <w:t>______________________________</w:t>
      </w:r>
      <w:r>
        <w:t>/</w:t>
      </w:r>
    </w:p>
    <w:p w:rsidR="00650EA7" w:rsidRDefault="00650EA7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b w:val="0"/>
          <w:bCs w:val="0"/>
          <w:i w:val="0"/>
          <w:iCs w:val="0"/>
        </w:rPr>
        <w:sectPr w:rsidR="00650EA7"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4851" w:space="393"/>
            <w:col w:w="5766"/>
          </w:cols>
          <w:noEndnote/>
        </w:sectPr>
      </w:pPr>
    </w:p>
    <w:p w:rsidR="00650EA7" w:rsidRDefault="00F57EE7">
      <w:pPr>
        <w:pStyle w:val="a3"/>
        <w:kinsoku w:val="0"/>
        <w:overflowPunct w:val="0"/>
        <w:spacing w:before="0"/>
        <w:ind w:left="0"/>
        <w:rPr>
          <w:b/>
          <w:bCs/>
          <w:i/>
          <w:iCs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55880</wp:posOffset>
                </wp:positionV>
                <wp:extent cx="6376670" cy="4881245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4881245"/>
                          <a:chOff x="566" y="-652"/>
                          <a:chExt cx="10781" cy="10379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6" y="-653"/>
                            <a:ext cx="10780" cy="1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6A2" w:rsidRDefault="006C76A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0380" w:lineRule="atLeast"/>
                              </w:pPr>
                            </w:p>
                            <w:p w:rsidR="006C76A2" w:rsidRDefault="006C76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03" y="643"/>
                            <a:ext cx="5960" cy="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6A2" w:rsidRDefault="006C76A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640" w:lineRule="atLeast"/>
                              </w:pPr>
                            </w:p>
                            <w:p w:rsidR="006C76A2" w:rsidRDefault="006C76A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margin-left:65.25pt;margin-top:4.4pt;width:502.1pt;height:384.35pt;z-index:-251655680;mso-position-horizontal-relative:page" coordorigin="566,-652" coordsize="10781,10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" o:allowincell="f">
                <v:rect id="Rectangle 10" o:spid="_x0000_s1034" style="position:absolute;left:566;top:-653;width:10780;height:10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6C76A2" w:rsidRDefault="006C76A2">
                        <w:pPr>
                          <w:widowControl/>
                          <w:autoSpaceDE/>
                          <w:autoSpaceDN/>
                          <w:adjustRightInd/>
                          <w:spacing w:line="10380" w:lineRule="atLeast"/>
                        </w:pPr>
                      </w:p>
                      <w:p w:rsidR="006C76A2" w:rsidRDefault="006C76A2"/>
                    </w:txbxContent>
                  </v:textbox>
                </v:rect>
                <v:rect id="Rectangle 11" o:spid="_x0000_s1035" style="position:absolute;left:3103;top:643;width:5960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C76A2" w:rsidRDefault="006C76A2">
                        <w:pPr>
                          <w:widowControl/>
                          <w:autoSpaceDE/>
                          <w:autoSpaceDN/>
                          <w:adjustRightInd/>
                          <w:spacing w:line="4640" w:lineRule="atLeast"/>
                        </w:pPr>
                      </w:p>
                      <w:p w:rsidR="006C76A2" w:rsidRDefault="006C76A2"/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650EA7" w:rsidRDefault="00650EA7">
      <w:pPr>
        <w:pStyle w:val="a3"/>
        <w:kinsoku w:val="0"/>
        <w:overflowPunct w:val="0"/>
        <w:spacing w:before="0"/>
        <w:ind w:left="0"/>
        <w:rPr>
          <w:b/>
          <w:bCs/>
          <w:i/>
          <w:iCs/>
          <w:sz w:val="18"/>
          <w:szCs w:val="18"/>
        </w:r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b/>
          <w:bCs/>
          <w:i/>
          <w:iCs/>
          <w:sz w:val="18"/>
          <w:szCs w:val="18"/>
        </w:r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b/>
          <w:bCs/>
          <w:i/>
          <w:iCs/>
          <w:sz w:val="18"/>
          <w:szCs w:val="18"/>
        </w:rPr>
      </w:pPr>
    </w:p>
    <w:p w:rsidR="00302D6F" w:rsidRDefault="00302D6F">
      <w:pPr>
        <w:pStyle w:val="a3"/>
        <w:kinsoku w:val="0"/>
        <w:overflowPunct w:val="0"/>
        <w:spacing w:before="126"/>
        <w:ind w:left="4577"/>
        <w:rPr>
          <w:b/>
          <w:bCs/>
          <w:i/>
          <w:iCs/>
          <w:w w:val="95"/>
          <w:sz w:val="19"/>
          <w:szCs w:val="19"/>
        </w:rPr>
      </w:pPr>
    </w:p>
    <w:p w:rsidR="00FF5B2E" w:rsidRPr="00FF5B2E" w:rsidRDefault="00FF5B2E">
      <w:pPr>
        <w:pStyle w:val="a3"/>
        <w:kinsoku w:val="0"/>
        <w:overflowPunct w:val="0"/>
        <w:spacing w:before="101" w:line="278" w:lineRule="auto"/>
        <w:ind w:left="1434" w:right="195" w:hanging="358"/>
        <w:jc w:val="right"/>
        <w:rPr>
          <w:b/>
          <w:i/>
          <w:sz w:val="24"/>
          <w:szCs w:val="24"/>
        </w:rPr>
      </w:pPr>
      <w:r w:rsidRPr="00FF5B2E">
        <w:rPr>
          <w:b/>
          <w:i/>
          <w:sz w:val="24"/>
          <w:szCs w:val="24"/>
        </w:rPr>
        <w:t>ВАРИАНТ 1</w:t>
      </w:r>
    </w:p>
    <w:p w:rsidR="00650EA7" w:rsidRDefault="00650EA7">
      <w:pPr>
        <w:pStyle w:val="a3"/>
        <w:kinsoku w:val="0"/>
        <w:overflowPunct w:val="0"/>
        <w:spacing w:before="101" w:line="278" w:lineRule="auto"/>
        <w:ind w:left="1434" w:right="195" w:hanging="358"/>
        <w:jc w:val="right"/>
      </w:pPr>
      <w:r>
        <w:t>Приложение №1 к договору участия в долевом строительстве многоквартирного жилого дома</w:t>
      </w:r>
    </w:p>
    <w:p w:rsidR="00650EA7" w:rsidRDefault="00650EA7">
      <w:pPr>
        <w:pStyle w:val="a3"/>
        <w:kinsoku w:val="0"/>
        <w:overflowPunct w:val="0"/>
        <w:ind w:left="0" w:right="196"/>
        <w:jc w:val="right"/>
      </w:pPr>
      <w:r>
        <w:t>№ П-</w:t>
      </w:r>
      <w:r w:rsidR="00023500">
        <w:t>10</w:t>
      </w:r>
      <w:r>
        <w:t>-</w:t>
      </w:r>
      <w:r w:rsidR="005E3C4E">
        <w:t>___</w:t>
      </w:r>
      <w:r>
        <w:t xml:space="preserve"> от </w:t>
      </w:r>
      <w:r w:rsidR="005E3C4E">
        <w:t>_____________</w:t>
      </w:r>
      <w:r>
        <w:t>года</w:t>
      </w:r>
    </w:p>
    <w:p w:rsidR="00650EA7" w:rsidRDefault="00650EA7">
      <w:pPr>
        <w:pStyle w:val="a3"/>
        <w:kinsoku w:val="0"/>
        <w:overflowPunct w:val="0"/>
        <w:ind w:left="0" w:right="196"/>
        <w:jc w:val="right"/>
        <w:sectPr w:rsidR="00650EA7">
          <w:pgSz w:w="11910" w:h="16840"/>
          <w:pgMar w:top="460" w:right="440" w:bottom="280" w:left="460" w:header="720" w:footer="720" w:gutter="0"/>
          <w:cols w:num="2" w:space="720" w:equalWidth="0">
            <w:col w:w="6979" w:space="40"/>
            <w:col w:w="3991"/>
          </w:cols>
          <w:noEndnote/>
        </w:sect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650EA7" w:rsidRDefault="00FF5B2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w:t xml:space="preserve">                </w:t>
      </w:r>
      <w:r w:rsidR="00D30716" w:rsidRPr="00D30716">
        <w:rPr>
          <w:noProof/>
        </w:rPr>
        <w:drawing>
          <wp:inline distT="0" distB="0" distL="0" distR="0">
            <wp:extent cx="6991350" cy="5377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3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EA7" w:rsidRDefault="00650EA7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D2CB3" w:rsidRDefault="008D2CB3" w:rsidP="008D2CB3">
      <w:pPr>
        <w:pStyle w:val="a3"/>
        <w:tabs>
          <w:tab w:val="left" w:pos="5993"/>
        </w:tabs>
        <w:kinsoku w:val="0"/>
        <w:overflowPunct w:val="0"/>
        <w:spacing w:before="0"/>
        <w:ind w:left="752"/>
        <w:jc w:val="both"/>
      </w:pPr>
      <w:r>
        <w:rPr>
          <w:b/>
          <w:bCs/>
          <w:i/>
          <w:iCs/>
        </w:rPr>
        <w:t>ЗАСТРОЙЩИК:</w:t>
      </w:r>
      <w:r>
        <w:rPr>
          <w:b/>
          <w:bCs/>
          <w:i/>
          <w:iCs/>
        </w:rPr>
        <w:tab/>
        <w:t>УЧАСТНИК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ДОЛЕВОГО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СТРОИТЕЛЬСТВА:</w:t>
      </w:r>
    </w:p>
    <w:p w:rsidR="008D2CB3" w:rsidRDefault="008D2CB3" w:rsidP="008D2CB3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8D2CB3" w:rsidRDefault="008D2CB3" w:rsidP="008D2CB3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  <w:sectPr w:rsidR="008D2CB3" w:rsidSect="008D2CB3">
          <w:type w:val="continuous"/>
          <w:pgSz w:w="11910" w:h="16840"/>
          <w:pgMar w:top="46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023500" w:rsidRPr="00C2035D" w:rsidRDefault="00023500" w:rsidP="00023500">
      <w:pPr>
        <w:pStyle w:val="a3"/>
        <w:kinsoku w:val="0"/>
        <w:overflowPunct w:val="0"/>
        <w:spacing w:before="80" w:line="250" w:lineRule="auto"/>
        <w:ind w:left="752" w:right="968"/>
        <w:rPr>
          <w:b/>
        </w:rPr>
      </w:pPr>
      <w:r w:rsidRPr="00C2035D">
        <w:rPr>
          <w:b/>
          <w:bCs/>
          <w:i/>
          <w:iCs/>
          <w:w w:val="95"/>
        </w:rPr>
        <w:t>ООО</w:t>
      </w:r>
      <w:r w:rsidRPr="00C2035D">
        <w:rPr>
          <w:b/>
          <w:bCs/>
          <w:i/>
          <w:iCs/>
          <w:spacing w:val="40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специализированный</w:t>
      </w:r>
      <w:r w:rsidRPr="00C2035D">
        <w:rPr>
          <w:b/>
          <w:bCs/>
          <w:i/>
          <w:iCs/>
          <w:spacing w:val="3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застройщик</w:t>
      </w:r>
      <w:r w:rsidRPr="00C2035D">
        <w:rPr>
          <w:b/>
          <w:bCs/>
          <w:i/>
          <w:iCs/>
          <w:w w:val="92"/>
        </w:rPr>
        <w:t xml:space="preserve"> </w:t>
      </w:r>
      <w:r w:rsidRPr="00C2035D">
        <w:rPr>
          <w:b/>
          <w:bCs/>
          <w:i/>
          <w:iCs/>
          <w:w w:val="95"/>
        </w:rPr>
        <w:t>"Новая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Жизнь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>
        <w:rPr>
          <w:b/>
          <w:bCs/>
          <w:i/>
          <w:iCs/>
          <w:w w:val="95"/>
        </w:rPr>
        <w:t>9,10 дом</w:t>
      </w:r>
      <w:r w:rsidRPr="00C2035D">
        <w:rPr>
          <w:b/>
          <w:bCs/>
          <w:i/>
          <w:iCs/>
          <w:w w:val="95"/>
        </w:rPr>
        <w:t>"</w:t>
      </w:r>
    </w:p>
    <w:p w:rsidR="00023500" w:rsidRPr="006C76A2" w:rsidRDefault="00023500" w:rsidP="00023500">
      <w:pPr>
        <w:widowControl/>
        <w:ind w:left="709"/>
        <w:rPr>
          <w:sz w:val="16"/>
          <w:szCs w:val="16"/>
        </w:rPr>
      </w:pPr>
      <w:r w:rsidRPr="006C76A2">
        <w:rPr>
          <w:rFonts w:ascii="Arial" w:hAnsi="Arial" w:cs="Arial"/>
          <w:bCs/>
          <w:iCs/>
          <w:sz w:val="16"/>
          <w:szCs w:val="16"/>
        </w:rPr>
        <w:t>Юридический</w:t>
      </w:r>
      <w:r w:rsidRPr="006C76A2">
        <w:rPr>
          <w:rFonts w:ascii="Arial" w:hAnsi="Arial" w:cs="Arial"/>
          <w:bCs/>
          <w:iCs/>
          <w:spacing w:val="-4"/>
          <w:sz w:val="16"/>
          <w:szCs w:val="16"/>
        </w:rPr>
        <w:t xml:space="preserve"> </w:t>
      </w:r>
      <w:r w:rsidRPr="006C76A2">
        <w:rPr>
          <w:rFonts w:ascii="Arial" w:hAnsi="Arial" w:cs="Arial"/>
          <w:bCs/>
          <w:iCs/>
          <w:sz w:val="16"/>
          <w:szCs w:val="16"/>
        </w:rPr>
        <w:t>адрес:</w:t>
      </w:r>
      <w:r w:rsidRPr="006C76A2">
        <w:rPr>
          <w:rFonts w:ascii="Arial" w:hAnsi="Arial" w:cs="Arial"/>
          <w:bCs/>
          <w:iCs/>
          <w:spacing w:val="-3"/>
          <w:sz w:val="16"/>
          <w:szCs w:val="16"/>
        </w:rPr>
        <w:t xml:space="preserve"> </w:t>
      </w:r>
      <w:r w:rsidRPr="006C76A2">
        <w:rPr>
          <w:rFonts w:ascii="Arial" w:hAnsi="Arial" w:cs="Arial"/>
          <w:bCs/>
          <w:iCs/>
          <w:sz w:val="16"/>
          <w:szCs w:val="16"/>
        </w:rPr>
        <w:t xml:space="preserve">432045, Ульяновская </w:t>
      </w:r>
      <w:proofErr w:type="spellStart"/>
      <w:r w:rsidRPr="006C76A2">
        <w:rPr>
          <w:rFonts w:ascii="Arial" w:hAnsi="Arial" w:cs="Arial"/>
          <w:bCs/>
          <w:iCs/>
          <w:sz w:val="16"/>
          <w:szCs w:val="16"/>
        </w:rPr>
        <w:t>обл</w:t>
      </w:r>
      <w:proofErr w:type="spellEnd"/>
      <w:r w:rsidRPr="006C76A2">
        <w:rPr>
          <w:rFonts w:ascii="Arial" w:hAnsi="Arial" w:cs="Arial"/>
          <w:bCs/>
          <w:iCs/>
          <w:sz w:val="16"/>
          <w:szCs w:val="16"/>
        </w:rPr>
        <w:t xml:space="preserve">, Ульяновск г, Герасимова </w:t>
      </w:r>
      <w:proofErr w:type="spellStart"/>
      <w:r w:rsidRPr="006C76A2">
        <w:rPr>
          <w:rFonts w:ascii="Arial" w:hAnsi="Arial" w:cs="Arial"/>
          <w:bCs/>
          <w:iCs/>
          <w:sz w:val="16"/>
          <w:szCs w:val="16"/>
        </w:rPr>
        <w:t>ул</w:t>
      </w:r>
      <w:proofErr w:type="spellEnd"/>
      <w:r w:rsidRPr="006C76A2">
        <w:rPr>
          <w:rFonts w:ascii="Arial" w:hAnsi="Arial" w:cs="Arial"/>
          <w:bCs/>
          <w:iCs/>
          <w:sz w:val="16"/>
          <w:szCs w:val="16"/>
        </w:rPr>
        <w:t xml:space="preserve">, </w:t>
      </w:r>
      <w:r w:rsidRPr="006C76A2">
        <w:rPr>
          <w:rFonts w:ascii="Arial-BoldMTBold" w:hAnsi="Arial-BoldMTBold" w:cs="Arial-BoldMTBold"/>
          <w:bCs/>
          <w:iCs/>
          <w:sz w:val="16"/>
          <w:szCs w:val="16"/>
        </w:rPr>
        <w:t>дом 10М, литера Ш, помещение 2</w:t>
      </w:r>
    </w:p>
    <w:p w:rsidR="00023500" w:rsidRPr="00C2035D" w:rsidRDefault="00023500" w:rsidP="00023500">
      <w:pPr>
        <w:pStyle w:val="a3"/>
        <w:kinsoku w:val="0"/>
        <w:overflowPunct w:val="0"/>
        <w:spacing w:before="21"/>
        <w:ind w:left="752"/>
      </w:pPr>
      <w:r w:rsidRPr="00C2035D">
        <w:rPr>
          <w:bCs/>
          <w:i/>
          <w:iCs/>
        </w:rPr>
        <w:t xml:space="preserve">ИНН </w:t>
      </w:r>
      <w:r>
        <w:rPr>
          <w:rFonts w:ascii="Arial-BoldMTBold" w:hAnsi="Arial-BoldMTBold" w:cs="Arial-BoldMTBold"/>
          <w:b/>
          <w:bCs/>
          <w:i/>
          <w:iCs/>
        </w:rPr>
        <w:t xml:space="preserve">7327094377 </w:t>
      </w:r>
      <w:r w:rsidRPr="00C2035D">
        <w:rPr>
          <w:bCs/>
          <w:i/>
          <w:iCs/>
        </w:rPr>
        <w:t xml:space="preserve">КПП </w:t>
      </w:r>
      <w:r>
        <w:rPr>
          <w:rFonts w:ascii="Arial-BoldMTBold" w:hAnsi="Arial-BoldMTBold" w:cs="Arial-BoldMTBold"/>
          <w:b/>
          <w:bCs/>
          <w:i/>
          <w:iCs/>
        </w:rPr>
        <w:t>732701001</w:t>
      </w:r>
    </w:p>
    <w:p w:rsidR="00023500" w:rsidRPr="00C2035D" w:rsidRDefault="00023500" w:rsidP="00023500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</w:rPr>
        <w:t>ОГРН</w:t>
      </w:r>
      <w:r w:rsidRPr="00C2035D">
        <w:rPr>
          <w:bCs/>
          <w:i/>
          <w:iCs/>
          <w:spacing w:val="-9"/>
        </w:rPr>
        <w:t xml:space="preserve"> </w:t>
      </w:r>
      <w:r>
        <w:rPr>
          <w:rFonts w:ascii="Arial-BoldMTBold" w:hAnsi="Arial-BoldMTBold" w:cs="Arial-BoldMTBold"/>
          <w:b/>
          <w:bCs/>
          <w:i/>
          <w:iCs/>
        </w:rPr>
        <w:t>1207300003789</w:t>
      </w:r>
    </w:p>
    <w:p w:rsidR="00023500" w:rsidRDefault="00023500" w:rsidP="00023500">
      <w:pPr>
        <w:pStyle w:val="a3"/>
        <w:kinsoku w:val="0"/>
        <w:overflowPunct w:val="0"/>
        <w:spacing w:before="29"/>
        <w:ind w:left="752"/>
      </w:pPr>
      <w:r w:rsidRPr="00023500">
        <w:rPr>
          <w:bCs/>
          <w:i/>
          <w:iCs/>
        </w:rPr>
        <w:t xml:space="preserve">Р\с </w:t>
      </w:r>
      <w:r>
        <w:rPr>
          <w:rFonts w:ascii="yandex-sans" w:hAnsi="yandex-sans"/>
          <w:b/>
          <w:bCs/>
          <w:color w:val="000000"/>
          <w:shd w:val="clear" w:color="auto" w:fill="FFFFFF"/>
        </w:rPr>
        <w:t>40702810300480012033</w:t>
      </w:r>
    </w:p>
    <w:p w:rsidR="00023500" w:rsidRDefault="00023500" w:rsidP="00023500">
      <w:pPr>
        <w:pStyle w:val="a3"/>
        <w:kinsoku w:val="0"/>
        <w:overflowPunct w:val="0"/>
        <w:spacing w:before="29" w:line="278" w:lineRule="auto"/>
        <w:ind w:left="709" w:right="324" w:firstLine="42"/>
        <w:rPr>
          <w:bCs/>
          <w:i/>
          <w:iCs/>
        </w:rPr>
      </w:pPr>
      <w:r w:rsidRPr="00C2035D">
        <w:rPr>
          <w:bCs/>
          <w:i/>
          <w:iCs/>
        </w:rPr>
        <w:t>УЛЬЯНОВСКОЕ</w:t>
      </w:r>
      <w:r w:rsidRPr="00C2035D">
        <w:rPr>
          <w:bCs/>
          <w:i/>
          <w:iCs/>
          <w:spacing w:val="-4"/>
        </w:rPr>
        <w:t xml:space="preserve"> </w:t>
      </w:r>
      <w:r w:rsidRPr="00C2035D">
        <w:rPr>
          <w:bCs/>
          <w:i/>
          <w:iCs/>
        </w:rPr>
        <w:t>ОТДЕЛЕНИЕ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N8588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ПАО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 xml:space="preserve">СБЕРБАНК </w:t>
      </w:r>
    </w:p>
    <w:p w:rsidR="00023500" w:rsidRPr="00C2035D" w:rsidRDefault="00023500" w:rsidP="00023500">
      <w:pPr>
        <w:pStyle w:val="a3"/>
        <w:kinsoku w:val="0"/>
        <w:overflowPunct w:val="0"/>
        <w:spacing w:before="29" w:line="278" w:lineRule="auto"/>
        <w:ind w:left="709" w:right="324" w:firstLine="42"/>
      </w:pPr>
      <w:r w:rsidRPr="00C2035D">
        <w:rPr>
          <w:bCs/>
          <w:i/>
          <w:iCs/>
        </w:rPr>
        <w:t>к\с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30101810000000000602</w:t>
      </w:r>
    </w:p>
    <w:p w:rsidR="00023500" w:rsidRPr="00C2035D" w:rsidRDefault="00023500" w:rsidP="00023500">
      <w:pPr>
        <w:pStyle w:val="a3"/>
        <w:kinsoku w:val="0"/>
        <w:overflowPunct w:val="0"/>
        <w:ind w:left="752"/>
      </w:pPr>
      <w:r w:rsidRPr="00C2035D">
        <w:rPr>
          <w:bCs/>
          <w:i/>
          <w:iCs/>
        </w:rPr>
        <w:t>БИК 047308602</w:t>
      </w:r>
    </w:p>
    <w:p w:rsidR="008D2CB3" w:rsidRPr="00C2035D" w:rsidRDefault="00023500" w:rsidP="00023500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  <w:w w:val="95"/>
        </w:rPr>
        <w:t>тел/факс: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(8422)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58-45-46</w:t>
      </w:r>
    </w:p>
    <w:p w:rsidR="008D2CB3" w:rsidRDefault="008D2CB3" w:rsidP="008D2CB3">
      <w:pPr>
        <w:pStyle w:val="a3"/>
        <w:kinsoku w:val="0"/>
        <w:overflowPunct w:val="0"/>
        <w:spacing w:before="80"/>
        <w:ind w:left="555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b/>
          <w:bCs/>
          <w:i/>
          <w:iCs/>
          <w:w w:val="95"/>
        </w:rPr>
        <w:t>Гражданин</w:t>
      </w:r>
      <w:r>
        <w:rPr>
          <w:b/>
          <w:bCs/>
          <w:i/>
          <w:iCs/>
          <w:spacing w:val="15"/>
          <w:w w:val="95"/>
        </w:rPr>
        <w:t xml:space="preserve"> </w:t>
      </w:r>
      <w:r>
        <w:rPr>
          <w:b/>
          <w:bCs/>
          <w:i/>
          <w:iCs/>
          <w:w w:val="95"/>
        </w:rPr>
        <w:t>РФ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_________________________________,</w:t>
      </w:r>
    </w:p>
    <w:p w:rsidR="008D2CB3" w:rsidRDefault="008D2CB3" w:rsidP="008D2CB3">
      <w:pPr>
        <w:pStyle w:val="a3"/>
        <w:kinsoku w:val="0"/>
        <w:overflowPunct w:val="0"/>
        <w:spacing w:before="8" w:line="250" w:lineRule="auto"/>
        <w:ind w:left="555" w:right="222"/>
        <w:rPr>
          <w:b/>
          <w:bCs/>
          <w:i/>
          <w:iCs/>
          <w:w w:val="95"/>
        </w:rPr>
      </w:pPr>
      <w:r>
        <w:rPr>
          <w:b/>
          <w:bCs/>
          <w:i/>
          <w:iCs/>
        </w:rPr>
        <w:t>__</w:t>
      </w:r>
      <w:r>
        <w:rPr>
          <w:b/>
          <w:bCs/>
          <w:i/>
          <w:iCs/>
          <w:spacing w:val="-17"/>
        </w:rPr>
        <w:t xml:space="preserve"> ____________ </w:t>
      </w:r>
      <w:r>
        <w:rPr>
          <w:b/>
          <w:bCs/>
          <w:i/>
          <w:iCs/>
        </w:rPr>
        <w:t>19__</w:t>
      </w:r>
      <w:r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</w:rPr>
        <w:t>года</w:t>
      </w:r>
      <w:r>
        <w:rPr>
          <w:b/>
          <w:bCs/>
          <w:i/>
          <w:iCs/>
          <w:spacing w:val="-16"/>
        </w:rPr>
        <w:t xml:space="preserve"> </w:t>
      </w:r>
      <w:proofErr w:type="gramStart"/>
      <w:r>
        <w:rPr>
          <w:b/>
          <w:bCs/>
          <w:i/>
          <w:iCs/>
        </w:rPr>
        <w:t>рождения</w:t>
      </w:r>
      <w:r>
        <w:rPr>
          <w:b/>
          <w:bCs/>
          <w:i/>
          <w:iCs/>
          <w:spacing w:val="11"/>
        </w:rPr>
        <w:t xml:space="preserve"> </w:t>
      </w:r>
      <w:r>
        <w:rPr>
          <w:b/>
          <w:bCs/>
          <w:i/>
          <w:iCs/>
        </w:rPr>
        <w:t>,</w:t>
      </w:r>
      <w:proofErr w:type="gramEnd"/>
      <w:r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</w:rPr>
        <w:t>паспорт</w:t>
      </w:r>
      <w:r>
        <w:rPr>
          <w:b/>
          <w:bCs/>
          <w:i/>
          <w:iCs/>
          <w:w w:val="91"/>
        </w:rPr>
        <w:t xml:space="preserve"> </w:t>
      </w:r>
      <w:r>
        <w:rPr>
          <w:b/>
          <w:bCs/>
          <w:i/>
          <w:iCs/>
        </w:rPr>
        <w:t>гражданина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РФ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серия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номер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________выдан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____________________________________________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__________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года,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код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подразделения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 xml:space="preserve">________ </w:t>
      </w:r>
      <w:r>
        <w:rPr>
          <w:b/>
          <w:bCs/>
          <w:i/>
          <w:iCs/>
          <w:w w:val="95"/>
        </w:rPr>
        <w:t>зарегистрированный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по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месту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жительства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по</w:t>
      </w:r>
      <w:r>
        <w:rPr>
          <w:b/>
          <w:bCs/>
          <w:i/>
          <w:iCs/>
          <w:spacing w:val="-10"/>
          <w:w w:val="95"/>
        </w:rPr>
        <w:t xml:space="preserve"> </w:t>
      </w:r>
      <w:r>
        <w:rPr>
          <w:b/>
          <w:bCs/>
          <w:i/>
          <w:iCs/>
          <w:w w:val="95"/>
        </w:rPr>
        <w:t>адресу: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w w:val="95"/>
        </w:rPr>
        <w:t>________________________________________________________________________________________________________________</w:t>
      </w:r>
    </w:p>
    <w:p w:rsidR="008D2CB3" w:rsidRDefault="008D2CB3" w:rsidP="008D2CB3">
      <w:pPr>
        <w:pStyle w:val="a3"/>
        <w:kinsoku w:val="0"/>
        <w:overflowPunct w:val="0"/>
        <w:spacing w:before="8" w:line="250" w:lineRule="auto"/>
        <w:ind w:left="555" w:right="222"/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  <w:r>
        <w:rPr>
          <w:b/>
          <w:bCs/>
          <w:i/>
          <w:iCs/>
        </w:rPr>
        <w:t>Тел: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________________________</w:t>
      </w: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8D2CB3" w:rsidRDefault="008D2CB3" w:rsidP="008D2CB3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ab/>
      </w:r>
      <w:r>
        <w:rPr>
          <w:w w:val="93"/>
        </w:rPr>
        <w:t>/______________________________</w:t>
      </w:r>
      <w:r>
        <w:t>/</w:t>
      </w:r>
    </w:p>
    <w:p w:rsidR="008D2CB3" w:rsidRDefault="008D2CB3" w:rsidP="008D2CB3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sectPr w:rsidR="008D2CB3"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5398" w:space="40"/>
            <w:col w:w="5572"/>
          </w:cols>
          <w:noEndnote/>
        </w:sectPr>
      </w:pPr>
    </w:p>
    <w:p w:rsidR="008D2CB3" w:rsidRDefault="008D2CB3" w:rsidP="008D2CB3">
      <w:pPr>
        <w:pStyle w:val="a3"/>
        <w:kinsoku w:val="0"/>
        <w:overflowPunct w:val="0"/>
        <w:spacing w:before="80"/>
        <w:ind w:left="752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w w:val="95"/>
        </w:rPr>
        <w:t>От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лица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ЗАСТРОЙЩИКА</w:t>
      </w:r>
    </w:p>
    <w:p w:rsidR="008D2CB3" w:rsidRDefault="008D2CB3" w:rsidP="008D2CB3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8D2CB3" w:rsidRDefault="008D2CB3" w:rsidP="008D2CB3">
      <w:pPr>
        <w:pStyle w:val="a3"/>
        <w:tabs>
          <w:tab w:val="left" w:pos="2537"/>
        </w:tabs>
        <w:kinsoku w:val="0"/>
        <w:overflowPunct w:val="0"/>
        <w:spacing w:before="85" w:line="278" w:lineRule="auto"/>
        <w:ind w:left="749"/>
      </w:pPr>
      <w:r>
        <w:rPr>
          <w:rFonts w:ascii="Times New Roman" w:hAnsi="Times New Roman" w:cs="Times New Roman"/>
          <w:u w:val="single"/>
        </w:rPr>
        <w:tab/>
      </w:r>
      <w:r>
        <w:t>/</w:t>
      </w:r>
      <w:proofErr w:type="spellStart"/>
      <w:r>
        <w:t>Ховрин</w:t>
      </w:r>
      <w:proofErr w:type="spellEnd"/>
      <w:r>
        <w:t xml:space="preserve"> Павел Владимирович/</w:t>
      </w:r>
    </w:p>
    <w:p w:rsidR="008D2CB3" w:rsidRDefault="008D2CB3" w:rsidP="008D2CB3">
      <w:pPr>
        <w:pStyle w:val="a3"/>
        <w:tabs>
          <w:tab w:val="left" w:pos="2537"/>
        </w:tabs>
        <w:kinsoku w:val="0"/>
        <w:overflowPunct w:val="0"/>
        <w:spacing w:before="85" w:line="278" w:lineRule="auto"/>
        <w:ind w:left="749"/>
      </w:pPr>
      <w:r>
        <w:t xml:space="preserve"> М.П.</w:t>
      </w:r>
    </w:p>
    <w:p w:rsidR="008D2CB3" w:rsidRDefault="008D2CB3" w:rsidP="008D2CB3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  <w:sectPr w:rsidR="008D2CB3">
          <w:type w:val="continuous"/>
          <w:pgSz w:w="11910" w:h="16840"/>
          <w:pgMar w:top="50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650EA7" w:rsidRDefault="00650EA7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F5B2E" w:rsidRDefault="00FF5B2E" w:rsidP="00245293">
      <w:pPr>
        <w:pStyle w:val="2"/>
        <w:tabs>
          <w:tab w:val="left" w:pos="5100"/>
        </w:tabs>
        <w:kinsoku w:val="0"/>
        <w:overflowPunct w:val="0"/>
        <w:spacing w:before="0" w:line="250" w:lineRule="auto"/>
        <w:ind w:left="5163" w:right="1253" w:hanging="1997"/>
        <w:jc w:val="right"/>
        <w:rPr>
          <w:w w:val="95"/>
          <w:sz w:val="24"/>
          <w:szCs w:val="24"/>
        </w:rPr>
      </w:pPr>
    </w:p>
    <w:p w:rsidR="00FF5B2E" w:rsidRDefault="00FF5B2E" w:rsidP="00245293">
      <w:pPr>
        <w:pStyle w:val="2"/>
        <w:tabs>
          <w:tab w:val="left" w:pos="5100"/>
        </w:tabs>
        <w:kinsoku w:val="0"/>
        <w:overflowPunct w:val="0"/>
        <w:spacing w:before="0" w:line="250" w:lineRule="auto"/>
        <w:ind w:left="5163" w:right="1253" w:hanging="1997"/>
        <w:jc w:val="right"/>
        <w:rPr>
          <w:w w:val="95"/>
          <w:sz w:val="24"/>
          <w:szCs w:val="24"/>
        </w:rPr>
      </w:pPr>
    </w:p>
    <w:p w:rsidR="00FF5B2E" w:rsidRDefault="00FF5B2E" w:rsidP="00FF5B2E">
      <w:pPr>
        <w:pStyle w:val="a3"/>
        <w:kinsoku w:val="0"/>
        <w:overflowPunct w:val="0"/>
        <w:spacing w:before="101" w:line="278" w:lineRule="auto"/>
        <w:ind w:left="1434" w:right="195" w:hanging="358"/>
        <w:jc w:val="right"/>
      </w:pPr>
    </w:p>
    <w:p w:rsidR="00FF5B2E" w:rsidRDefault="00FF5B2E" w:rsidP="00FF5B2E">
      <w:pPr>
        <w:pStyle w:val="a3"/>
        <w:kinsoku w:val="0"/>
        <w:overflowPunct w:val="0"/>
        <w:spacing w:before="101" w:line="278" w:lineRule="auto"/>
        <w:ind w:left="1434" w:right="195" w:hanging="358"/>
        <w:jc w:val="right"/>
      </w:pPr>
    </w:p>
    <w:p w:rsidR="00FF5B2E" w:rsidRPr="00FF5B2E" w:rsidRDefault="00FF5B2E" w:rsidP="00FF5B2E">
      <w:pPr>
        <w:pStyle w:val="a3"/>
        <w:kinsoku w:val="0"/>
        <w:overflowPunct w:val="0"/>
        <w:spacing w:before="101" w:line="278" w:lineRule="auto"/>
        <w:ind w:left="1434" w:right="195" w:hanging="358"/>
        <w:jc w:val="right"/>
        <w:rPr>
          <w:i/>
        </w:rPr>
      </w:pPr>
      <w:r w:rsidRPr="00FF5B2E">
        <w:rPr>
          <w:b/>
          <w:i/>
          <w:sz w:val="24"/>
          <w:szCs w:val="24"/>
        </w:rPr>
        <w:t>ВАРИАНТ 2</w:t>
      </w:r>
    </w:p>
    <w:p w:rsidR="00FF5B2E" w:rsidRDefault="00FF5B2E" w:rsidP="00FF5B2E">
      <w:pPr>
        <w:pStyle w:val="a3"/>
        <w:kinsoku w:val="0"/>
        <w:overflowPunct w:val="0"/>
        <w:spacing w:before="101" w:line="278" w:lineRule="auto"/>
        <w:ind w:left="1434" w:right="195" w:hanging="358"/>
        <w:jc w:val="right"/>
      </w:pPr>
      <w:r>
        <w:t>Приложение №1 к договору участия в долевом строительстве многоквартирного жилого дома</w:t>
      </w:r>
    </w:p>
    <w:p w:rsidR="00FF5B2E" w:rsidRDefault="00FF5B2E" w:rsidP="00FF5B2E">
      <w:pPr>
        <w:pStyle w:val="a3"/>
        <w:kinsoku w:val="0"/>
        <w:overflowPunct w:val="0"/>
        <w:ind w:left="0" w:right="196"/>
        <w:jc w:val="right"/>
      </w:pPr>
      <w:r>
        <w:t>№ П-</w:t>
      </w:r>
      <w:r w:rsidR="00D30716">
        <w:t>10</w:t>
      </w:r>
      <w:r>
        <w:t>-___ от _____________года</w:t>
      </w:r>
    </w:p>
    <w:p w:rsidR="00FF5B2E" w:rsidRDefault="00FF5B2E" w:rsidP="00FF5B2E">
      <w:pPr>
        <w:pStyle w:val="a3"/>
        <w:kinsoku w:val="0"/>
        <w:overflowPunct w:val="0"/>
        <w:ind w:left="0" w:right="196"/>
        <w:jc w:val="right"/>
        <w:sectPr w:rsidR="00FF5B2E">
          <w:pgSz w:w="11910" w:h="16840"/>
          <w:pgMar w:top="460" w:right="440" w:bottom="280" w:left="460" w:header="720" w:footer="720" w:gutter="0"/>
          <w:cols w:num="2" w:space="720" w:equalWidth="0">
            <w:col w:w="6979" w:space="40"/>
            <w:col w:w="3991"/>
          </w:cols>
          <w:noEndnote/>
        </w:sectPr>
      </w:pPr>
    </w:p>
    <w:p w:rsidR="00FF5B2E" w:rsidRDefault="00FF5B2E" w:rsidP="00FF5B2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</w:rPr>
        <w:t xml:space="preserve">               </w:t>
      </w:r>
      <w:r w:rsidR="00D30716" w:rsidRPr="00D30716">
        <w:rPr>
          <w:noProof/>
        </w:rPr>
        <w:drawing>
          <wp:inline distT="0" distB="0" distL="0" distR="0">
            <wp:extent cx="6991350" cy="531733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31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2E" w:rsidRDefault="00FF5B2E" w:rsidP="00FF5B2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F5B2E" w:rsidRDefault="00FF5B2E" w:rsidP="00FF5B2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F5B2E" w:rsidRDefault="00FF5B2E" w:rsidP="00FF5B2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D2CB3" w:rsidRDefault="008D2CB3" w:rsidP="008D2CB3">
      <w:pPr>
        <w:pStyle w:val="a3"/>
        <w:tabs>
          <w:tab w:val="left" w:pos="5993"/>
        </w:tabs>
        <w:kinsoku w:val="0"/>
        <w:overflowPunct w:val="0"/>
        <w:spacing w:before="0"/>
        <w:ind w:left="752"/>
        <w:jc w:val="both"/>
      </w:pPr>
      <w:r>
        <w:rPr>
          <w:b/>
          <w:bCs/>
          <w:i/>
          <w:iCs/>
        </w:rPr>
        <w:t>ЗАСТРОЙЩИК:</w:t>
      </w:r>
      <w:r>
        <w:rPr>
          <w:b/>
          <w:bCs/>
          <w:i/>
          <w:iCs/>
        </w:rPr>
        <w:tab/>
        <w:t>УЧАСТНИК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ДОЛЕВОГО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СТРОИТЕЛЬСТВА:</w:t>
      </w:r>
    </w:p>
    <w:p w:rsidR="008D2CB3" w:rsidRDefault="008D2CB3" w:rsidP="008D2CB3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8D2CB3" w:rsidRDefault="008D2CB3" w:rsidP="008D2CB3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  <w:sectPr w:rsidR="008D2CB3" w:rsidSect="008D2CB3">
          <w:type w:val="continuous"/>
          <w:pgSz w:w="11910" w:h="16840"/>
          <w:pgMar w:top="46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023500" w:rsidRPr="00C2035D" w:rsidRDefault="00023500" w:rsidP="00023500">
      <w:pPr>
        <w:pStyle w:val="a3"/>
        <w:kinsoku w:val="0"/>
        <w:overflowPunct w:val="0"/>
        <w:spacing w:before="80" w:line="250" w:lineRule="auto"/>
        <w:ind w:left="752" w:right="968"/>
        <w:rPr>
          <w:b/>
        </w:rPr>
      </w:pPr>
      <w:r w:rsidRPr="00C2035D">
        <w:rPr>
          <w:b/>
          <w:bCs/>
          <w:i/>
          <w:iCs/>
          <w:w w:val="95"/>
        </w:rPr>
        <w:t>ООО</w:t>
      </w:r>
      <w:r w:rsidRPr="00C2035D">
        <w:rPr>
          <w:b/>
          <w:bCs/>
          <w:i/>
          <w:iCs/>
          <w:spacing w:val="40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специализированный</w:t>
      </w:r>
      <w:r w:rsidRPr="00C2035D">
        <w:rPr>
          <w:b/>
          <w:bCs/>
          <w:i/>
          <w:iCs/>
          <w:spacing w:val="3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застройщик</w:t>
      </w:r>
      <w:r w:rsidRPr="00C2035D">
        <w:rPr>
          <w:b/>
          <w:bCs/>
          <w:i/>
          <w:iCs/>
          <w:w w:val="92"/>
        </w:rPr>
        <w:t xml:space="preserve"> </w:t>
      </w:r>
      <w:r w:rsidRPr="00C2035D">
        <w:rPr>
          <w:b/>
          <w:bCs/>
          <w:i/>
          <w:iCs/>
          <w:w w:val="95"/>
        </w:rPr>
        <w:t>"Новая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Жизнь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>
        <w:rPr>
          <w:b/>
          <w:bCs/>
          <w:i/>
          <w:iCs/>
          <w:w w:val="95"/>
        </w:rPr>
        <w:t>9,10 дом</w:t>
      </w:r>
      <w:r w:rsidRPr="00C2035D">
        <w:rPr>
          <w:b/>
          <w:bCs/>
          <w:i/>
          <w:iCs/>
          <w:w w:val="95"/>
        </w:rPr>
        <w:t>"</w:t>
      </w:r>
    </w:p>
    <w:p w:rsidR="00023500" w:rsidRPr="006C76A2" w:rsidRDefault="00023500" w:rsidP="00023500">
      <w:pPr>
        <w:widowControl/>
        <w:ind w:left="709"/>
        <w:rPr>
          <w:sz w:val="16"/>
          <w:szCs w:val="16"/>
        </w:rPr>
      </w:pPr>
      <w:r w:rsidRPr="006C76A2">
        <w:rPr>
          <w:rFonts w:ascii="Arial" w:hAnsi="Arial" w:cs="Arial"/>
          <w:bCs/>
          <w:iCs/>
          <w:sz w:val="16"/>
          <w:szCs w:val="16"/>
        </w:rPr>
        <w:t>Юридический</w:t>
      </w:r>
      <w:r w:rsidRPr="006C76A2">
        <w:rPr>
          <w:rFonts w:ascii="Arial" w:hAnsi="Arial" w:cs="Arial"/>
          <w:bCs/>
          <w:iCs/>
          <w:spacing w:val="-4"/>
          <w:sz w:val="16"/>
          <w:szCs w:val="16"/>
        </w:rPr>
        <w:t xml:space="preserve"> </w:t>
      </w:r>
      <w:r w:rsidRPr="006C76A2">
        <w:rPr>
          <w:rFonts w:ascii="Arial" w:hAnsi="Arial" w:cs="Arial"/>
          <w:bCs/>
          <w:iCs/>
          <w:sz w:val="16"/>
          <w:szCs w:val="16"/>
        </w:rPr>
        <w:t>адрес:</w:t>
      </w:r>
      <w:r w:rsidRPr="006C76A2">
        <w:rPr>
          <w:rFonts w:ascii="Arial" w:hAnsi="Arial" w:cs="Arial"/>
          <w:bCs/>
          <w:iCs/>
          <w:spacing w:val="-3"/>
          <w:sz w:val="16"/>
          <w:szCs w:val="16"/>
        </w:rPr>
        <w:t xml:space="preserve"> </w:t>
      </w:r>
      <w:r w:rsidRPr="006C76A2">
        <w:rPr>
          <w:rFonts w:ascii="Arial" w:hAnsi="Arial" w:cs="Arial"/>
          <w:bCs/>
          <w:iCs/>
          <w:sz w:val="16"/>
          <w:szCs w:val="16"/>
        </w:rPr>
        <w:t xml:space="preserve">432045, Ульяновская </w:t>
      </w:r>
      <w:proofErr w:type="spellStart"/>
      <w:r w:rsidRPr="006C76A2">
        <w:rPr>
          <w:rFonts w:ascii="Arial" w:hAnsi="Arial" w:cs="Arial"/>
          <w:bCs/>
          <w:iCs/>
          <w:sz w:val="16"/>
          <w:szCs w:val="16"/>
        </w:rPr>
        <w:t>обл</w:t>
      </w:r>
      <w:proofErr w:type="spellEnd"/>
      <w:r w:rsidRPr="006C76A2">
        <w:rPr>
          <w:rFonts w:ascii="Arial" w:hAnsi="Arial" w:cs="Arial"/>
          <w:bCs/>
          <w:iCs/>
          <w:sz w:val="16"/>
          <w:szCs w:val="16"/>
        </w:rPr>
        <w:t xml:space="preserve">, Ульяновск г, Герасимова </w:t>
      </w:r>
      <w:proofErr w:type="spellStart"/>
      <w:r w:rsidRPr="006C76A2">
        <w:rPr>
          <w:rFonts w:ascii="Arial" w:hAnsi="Arial" w:cs="Arial"/>
          <w:bCs/>
          <w:iCs/>
          <w:sz w:val="16"/>
          <w:szCs w:val="16"/>
        </w:rPr>
        <w:t>ул</w:t>
      </w:r>
      <w:proofErr w:type="spellEnd"/>
      <w:r w:rsidRPr="006C76A2">
        <w:rPr>
          <w:rFonts w:ascii="Arial" w:hAnsi="Arial" w:cs="Arial"/>
          <w:bCs/>
          <w:iCs/>
          <w:sz w:val="16"/>
          <w:szCs w:val="16"/>
        </w:rPr>
        <w:t xml:space="preserve">, </w:t>
      </w:r>
      <w:r w:rsidRPr="006C76A2">
        <w:rPr>
          <w:rFonts w:ascii="Arial-BoldMTBold" w:hAnsi="Arial-BoldMTBold" w:cs="Arial-BoldMTBold"/>
          <w:bCs/>
          <w:iCs/>
          <w:sz w:val="16"/>
          <w:szCs w:val="16"/>
        </w:rPr>
        <w:t>дом 10М, литера Ш, помещение 2</w:t>
      </w:r>
    </w:p>
    <w:p w:rsidR="00023500" w:rsidRPr="00C2035D" w:rsidRDefault="00023500" w:rsidP="00023500">
      <w:pPr>
        <w:pStyle w:val="a3"/>
        <w:kinsoku w:val="0"/>
        <w:overflowPunct w:val="0"/>
        <w:spacing w:before="21"/>
        <w:ind w:left="752"/>
      </w:pPr>
      <w:r w:rsidRPr="00C2035D">
        <w:rPr>
          <w:bCs/>
          <w:i/>
          <w:iCs/>
        </w:rPr>
        <w:t xml:space="preserve">ИНН </w:t>
      </w:r>
      <w:r>
        <w:rPr>
          <w:rFonts w:ascii="Arial-BoldMTBold" w:hAnsi="Arial-BoldMTBold" w:cs="Arial-BoldMTBold"/>
          <w:b/>
          <w:bCs/>
          <w:i/>
          <w:iCs/>
        </w:rPr>
        <w:t xml:space="preserve">7327094377 </w:t>
      </w:r>
      <w:r w:rsidRPr="00C2035D">
        <w:rPr>
          <w:bCs/>
          <w:i/>
          <w:iCs/>
        </w:rPr>
        <w:t xml:space="preserve">КПП </w:t>
      </w:r>
      <w:r>
        <w:rPr>
          <w:rFonts w:ascii="Arial-BoldMTBold" w:hAnsi="Arial-BoldMTBold" w:cs="Arial-BoldMTBold"/>
          <w:b/>
          <w:bCs/>
          <w:i/>
          <w:iCs/>
        </w:rPr>
        <w:t>732701001</w:t>
      </w:r>
    </w:p>
    <w:p w:rsidR="00023500" w:rsidRPr="00C2035D" w:rsidRDefault="00023500" w:rsidP="00023500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</w:rPr>
        <w:t>ОГРН</w:t>
      </w:r>
      <w:r w:rsidRPr="00C2035D">
        <w:rPr>
          <w:bCs/>
          <w:i/>
          <w:iCs/>
          <w:spacing w:val="-9"/>
        </w:rPr>
        <w:t xml:space="preserve"> </w:t>
      </w:r>
      <w:r>
        <w:rPr>
          <w:rFonts w:ascii="Arial-BoldMTBold" w:hAnsi="Arial-BoldMTBold" w:cs="Arial-BoldMTBold"/>
          <w:b/>
          <w:bCs/>
          <w:i/>
          <w:iCs/>
        </w:rPr>
        <w:t>1207300003789</w:t>
      </w:r>
    </w:p>
    <w:p w:rsidR="00023500" w:rsidRDefault="00023500" w:rsidP="00023500">
      <w:pPr>
        <w:pStyle w:val="a3"/>
        <w:kinsoku w:val="0"/>
        <w:overflowPunct w:val="0"/>
        <w:spacing w:before="29"/>
        <w:ind w:left="752"/>
      </w:pPr>
      <w:r w:rsidRPr="00023500">
        <w:rPr>
          <w:bCs/>
          <w:i/>
          <w:iCs/>
        </w:rPr>
        <w:t xml:space="preserve">Р\с </w:t>
      </w:r>
      <w:r>
        <w:rPr>
          <w:rFonts w:ascii="yandex-sans" w:hAnsi="yandex-sans"/>
          <w:b/>
          <w:bCs/>
          <w:color w:val="000000"/>
          <w:shd w:val="clear" w:color="auto" w:fill="FFFFFF"/>
        </w:rPr>
        <w:t>40702810300480012033</w:t>
      </w:r>
    </w:p>
    <w:p w:rsidR="00023500" w:rsidRDefault="00023500" w:rsidP="00023500">
      <w:pPr>
        <w:pStyle w:val="a3"/>
        <w:kinsoku w:val="0"/>
        <w:overflowPunct w:val="0"/>
        <w:spacing w:before="29" w:line="278" w:lineRule="auto"/>
        <w:ind w:left="709" w:right="324" w:firstLine="42"/>
        <w:rPr>
          <w:bCs/>
          <w:i/>
          <w:iCs/>
        </w:rPr>
      </w:pPr>
      <w:r w:rsidRPr="00C2035D">
        <w:rPr>
          <w:bCs/>
          <w:i/>
          <w:iCs/>
        </w:rPr>
        <w:t>УЛЬЯНОВСКОЕ</w:t>
      </w:r>
      <w:r w:rsidRPr="00C2035D">
        <w:rPr>
          <w:bCs/>
          <w:i/>
          <w:iCs/>
          <w:spacing w:val="-4"/>
        </w:rPr>
        <w:t xml:space="preserve"> </w:t>
      </w:r>
      <w:r w:rsidRPr="00C2035D">
        <w:rPr>
          <w:bCs/>
          <w:i/>
          <w:iCs/>
        </w:rPr>
        <w:t>ОТДЕЛЕНИЕ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N8588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ПАО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 xml:space="preserve">СБЕРБАНК </w:t>
      </w:r>
    </w:p>
    <w:p w:rsidR="00023500" w:rsidRPr="00C2035D" w:rsidRDefault="00023500" w:rsidP="00023500">
      <w:pPr>
        <w:pStyle w:val="a3"/>
        <w:kinsoku w:val="0"/>
        <w:overflowPunct w:val="0"/>
        <w:spacing w:before="29" w:line="278" w:lineRule="auto"/>
        <w:ind w:left="709" w:right="324" w:firstLine="42"/>
      </w:pPr>
      <w:r w:rsidRPr="00C2035D">
        <w:rPr>
          <w:bCs/>
          <w:i/>
          <w:iCs/>
        </w:rPr>
        <w:t>к\с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30101810000000000602</w:t>
      </w:r>
    </w:p>
    <w:p w:rsidR="00023500" w:rsidRPr="00C2035D" w:rsidRDefault="00023500" w:rsidP="00023500">
      <w:pPr>
        <w:pStyle w:val="a3"/>
        <w:kinsoku w:val="0"/>
        <w:overflowPunct w:val="0"/>
        <w:ind w:left="752"/>
      </w:pPr>
      <w:r w:rsidRPr="00C2035D">
        <w:rPr>
          <w:bCs/>
          <w:i/>
          <w:iCs/>
        </w:rPr>
        <w:t>БИК 047308602</w:t>
      </w:r>
    </w:p>
    <w:p w:rsidR="008D2CB3" w:rsidRPr="00C2035D" w:rsidRDefault="00023500" w:rsidP="00023500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  <w:w w:val="95"/>
        </w:rPr>
        <w:t>тел/факс: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(8422)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58-45-46</w:t>
      </w:r>
    </w:p>
    <w:p w:rsidR="008D2CB3" w:rsidRDefault="008D2CB3" w:rsidP="008D2CB3">
      <w:pPr>
        <w:pStyle w:val="a3"/>
        <w:kinsoku w:val="0"/>
        <w:overflowPunct w:val="0"/>
        <w:spacing w:before="80"/>
        <w:ind w:left="555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b/>
          <w:bCs/>
          <w:i/>
          <w:iCs/>
          <w:w w:val="95"/>
        </w:rPr>
        <w:t>Гражданин</w:t>
      </w:r>
      <w:r>
        <w:rPr>
          <w:b/>
          <w:bCs/>
          <w:i/>
          <w:iCs/>
          <w:spacing w:val="15"/>
          <w:w w:val="95"/>
        </w:rPr>
        <w:t xml:space="preserve"> </w:t>
      </w:r>
      <w:r>
        <w:rPr>
          <w:b/>
          <w:bCs/>
          <w:i/>
          <w:iCs/>
          <w:w w:val="95"/>
        </w:rPr>
        <w:t>РФ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_________________________________,</w:t>
      </w:r>
    </w:p>
    <w:p w:rsidR="008D2CB3" w:rsidRDefault="008D2CB3" w:rsidP="008D2CB3">
      <w:pPr>
        <w:pStyle w:val="a3"/>
        <w:kinsoku w:val="0"/>
        <w:overflowPunct w:val="0"/>
        <w:spacing w:before="8" w:line="250" w:lineRule="auto"/>
        <w:ind w:left="555" w:right="222"/>
        <w:rPr>
          <w:b/>
          <w:bCs/>
          <w:i/>
          <w:iCs/>
          <w:w w:val="95"/>
        </w:rPr>
      </w:pPr>
      <w:r>
        <w:rPr>
          <w:b/>
          <w:bCs/>
          <w:i/>
          <w:iCs/>
        </w:rPr>
        <w:t>__</w:t>
      </w:r>
      <w:r>
        <w:rPr>
          <w:b/>
          <w:bCs/>
          <w:i/>
          <w:iCs/>
          <w:spacing w:val="-17"/>
        </w:rPr>
        <w:t xml:space="preserve"> ____________ </w:t>
      </w:r>
      <w:r>
        <w:rPr>
          <w:b/>
          <w:bCs/>
          <w:i/>
          <w:iCs/>
        </w:rPr>
        <w:t>19__</w:t>
      </w:r>
      <w:r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</w:rPr>
        <w:t>года</w:t>
      </w:r>
      <w:r>
        <w:rPr>
          <w:b/>
          <w:bCs/>
          <w:i/>
          <w:iCs/>
          <w:spacing w:val="-16"/>
        </w:rPr>
        <w:t xml:space="preserve"> </w:t>
      </w:r>
      <w:proofErr w:type="gramStart"/>
      <w:r>
        <w:rPr>
          <w:b/>
          <w:bCs/>
          <w:i/>
          <w:iCs/>
        </w:rPr>
        <w:t>рождения</w:t>
      </w:r>
      <w:r>
        <w:rPr>
          <w:b/>
          <w:bCs/>
          <w:i/>
          <w:iCs/>
          <w:spacing w:val="11"/>
        </w:rPr>
        <w:t xml:space="preserve"> </w:t>
      </w:r>
      <w:r>
        <w:rPr>
          <w:b/>
          <w:bCs/>
          <w:i/>
          <w:iCs/>
        </w:rPr>
        <w:t>,</w:t>
      </w:r>
      <w:proofErr w:type="gramEnd"/>
      <w:r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</w:rPr>
        <w:t>паспорт</w:t>
      </w:r>
      <w:r>
        <w:rPr>
          <w:b/>
          <w:bCs/>
          <w:i/>
          <w:iCs/>
          <w:w w:val="91"/>
        </w:rPr>
        <w:t xml:space="preserve"> </w:t>
      </w:r>
      <w:r>
        <w:rPr>
          <w:b/>
          <w:bCs/>
          <w:i/>
          <w:iCs/>
        </w:rPr>
        <w:t>гражданина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РФ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серия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номер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________выдан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____________________________________________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__________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года,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код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подразделения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 xml:space="preserve">________ </w:t>
      </w:r>
      <w:r>
        <w:rPr>
          <w:b/>
          <w:bCs/>
          <w:i/>
          <w:iCs/>
          <w:w w:val="95"/>
        </w:rPr>
        <w:t>зарегистрированный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по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месту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жительства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по</w:t>
      </w:r>
      <w:r>
        <w:rPr>
          <w:b/>
          <w:bCs/>
          <w:i/>
          <w:iCs/>
          <w:spacing w:val="-10"/>
          <w:w w:val="95"/>
        </w:rPr>
        <w:t xml:space="preserve"> </w:t>
      </w:r>
      <w:r>
        <w:rPr>
          <w:b/>
          <w:bCs/>
          <w:i/>
          <w:iCs/>
          <w:w w:val="95"/>
        </w:rPr>
        <w:t>адресу: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w w:val="95"/>
        </w:rPr>
        <w:t>________________________________________________________________________________________________________________</w:t>
      </w:r>
    </w:p>
    <w:p w:rsidR="008D2CB3" w:rsidRDefault="008D2CB3" w:rsidP="008D2CB3">
      <w:pPr>
        <w:pStyle w:val="a3"/>
        <w:kinsoku w:val="0"/>
        <w:overflowPunct w:val="0"/>
        <w:spacing w:before="8" w:line="250" w:lineRule="auto"/>
        <w:ind w:left="555" w:right="222"/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  <w:r>
        <w:rPr>
          <w:b/>
          <w:bCs/>
          <w:i/>
          <w:iCs/>
        </w:rPr>
        <w:t>Тел: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________________________</w:t>
      </w: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8D2CB3" w:rsidRDefault="008D2CB3" w:rsidP="008D2CB3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ab/>
      </w:r>
      <w:r>
        <w:rPr>
          <w:w w:val="93"/>
        </w:rPr>
        <w:t>/______________________________</w:t>
      </w:r>
      <w:r>
        <w:t>/</w:t>
      </w:r>
    </w:p>
    <w:p w:rsidR="008D2CB3" w:rsidRDefault="008D2CB3" w:rsidP="008D2CB3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D2CB3" w:rsidRDefault="008D2CB3" w:rsidP="008D2CB3">
      <w:pPr>
        <w:pStyle w:val="a3"/>
        <w:kinsoku w:val="0"/>
        <w:overflowPunct w:val="0"/>
        <w:spacing w:before="0"/>
        <w:ind w:left="555"/>
        <w:sectPr w:rsidR="008D2CB3"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5398" w:space="40"/>
            <w:col w:w="5572"/>
          </w:cols>
          <w:noEndnote/>
        </w:sectPr>
      </w:pPr>
    </w:p>
    <w:p w:rsidR="008D2CB3" w:rsidRDefault="008D2CB3" w:rsidP="008D2CB3">
      <w:pPr>
        <w:pStyle w:val="a3"/>
        <w:kinsoku w:val="0"/>
        <w:overflowPunct w:val="0"/>
        <w:spacing w:before="80"/>
        <w:ind w:left="752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w w:val="95"/>
        </w:rPr>
        <w:t>От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лица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ЗАСТРОЙЩИКА</w:t>
      </w:r>
    </w:p>
    <w:p w:rsidR="008D2CB3" w:rsidRDefault="008D2CB3" w:rsidP="008D2CB3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8D2CB3" w:rsidRDefault="008D2CB3" w:rsidP="008D2CB3">
      <w:pPr>
        <w:pStyle w:val="a3"/>
        <w:tabs>
          <w:tab w:val="left" w:pos="2537"/>
        </w:tabs>
        <w:kinsoku w:val="0"/>
        <w:overflowPunct w:val="0"/>
        <w:spacing w:before="85" w:line="278" w:lineRule="auto"/>
        <w:ind w:left="749"/>
      </w:pPr>
      <w:r>
        <w:rPr>
          <w:rFonts w:ascii="Times New Roman" w:hAnsi="Times New Roman" w:cs="Times New Roman"/>
          <w:u w:val="single"/>
        </w:rPr>
        <w:tab/>
      </w:r>
      <w:r>
        <w:t>/</w:t>
      </w:r>
      <w:proofErr w:type="spellStart"/>
      <w:r>
        <w:t>Ховрин</w:t>
      </w:r>
      <w:proofErr w:type="spellEnd"/>
      <w:r>
        <w:t xml:space="preserve"> Павел Владимирович/</w:t>
      </w:r>
    </w:p>
    <w:p w:rsidR="008D2CB3" w:rsidRDefault="008D2CB3" w:rsidP="008D2CB3">
      <w:pPr>
        <w:pStyle w:val="a3"/>
        <w:tabs>
          <w:tab w:val="left" w:pos="2537"/>
        </w:tabs>
        <w:kinsoku w:val="0"/>
        <w:overflowPunct w:val="0"/>
        <w:spacing w:before="85" w:line="278" w:lineRule="auto"/>
        <w:ind w:left="749"/>
      </w:pPr>
      <w:r>
        <w:t xml:space="preserve"> М.П.</w:t>
      </w:r>
    </w:p>
    <w:p w:rsidR="00FF5B2E" w:rsidRDefault="00FF5B2E" w:rsidP="00FF5B2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F5B2E" w:rsidRDefault="00FF5B2E" w:rsidP="00FF5B2E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F5B2E" w:rsidRDefault="00FF5B2E" w:rsidP="00FF5B2E">
      <w:pPr>
        <w:pStyle w:val="a3"/>
        <w:kinsoku w:val="0"/>
        <w:overflowPunct w:val="0"/>
        <w:spacing w:before="8" w:line="250" w:lineRule="auto"/>
        <w:ind w:left="555" w:right="222"/>
      </w:pPr>
    </w:p>
    <w:p w:rsidR="00FF5B2E" w:rsidRDefault="00FF5B2E" w:rsidP="00FF5B2E">
      <w:pPr>
        <w:pStyle w:val="a3"/>
        <w:kinsoku w:val="0"/>
        <w:overflowPunct w:val="0"/>
        <w:spacing w:before="0"/>
        <w:ind w:left="555"/>
        <w:sectPr w:rsidR="00FF5B2E"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5398" w:space="40"/>
            <w:col w:w="5572"/>
          </w:cols>
          <w:noEndnote/>
        </w:sectPr>
      </w:pPr>
    </w:p>
    <w:p w:rsidR="00FF5B2E" w:rsidRDefault="00FF5B2E" w:rsidP="00FF5B2E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D30716" w:rsidRDefault="00D30716">
      <w:pPr>
        <w:pStyle w:val="a3"/>
        <w:kinsoku w:val="0"/>
        <w:overflowPunct w:val="0"/>
        <w:spacing w:before="101" w:line="278" w:lineRule="auto"/>
        <w:ind w:left="8453" w:right="195" w:hanging="358"/>
        <w:jc w:val="right"/>
      </w:pPr>
    </w:p>
    <w:p w:rsidR="00D30716" w:rsidRDefault="00D30716">
      <w:pPr>
        <w:pStyle w:val="a3"/>
        <w:kinsoku w:val="0"/>
        <w:overflowPunct w:val="0"/>
        <w:spacing w:before="101" w:line="278" w:lineRule="auto"/>
        <w:ind w:left="8453" w:right="195" w:hanging="358"/>
        <w:jc w:val="right"/>
      </w:pPr>
    </w:p>
    <w:p w:rsidR="00650EA7" w:rsidRDefault="00F57EE7">
      <w:pPr>
        <w:pStyle w:val="a3"/>
        <w:kinsoku w:val="0"/>
        <w:overflowPunct w:val="0"/>
        <w:spacing w:before="101" w:line="278" w:lineRule="auto"/>
        <w:ind w:left="8453" w:right="195" w:hanging="358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55880</wp:posOffset>
                </wp:positionV>
                <wp:extent cx="6845300" cy="76454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764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6A2" w:rsidRDefault="00F57EE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40" w:lineRule="atLeas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>
                                  <wp:extent cx="6838315" cy="7649210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315" cy="7649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76A2" w:rsidRDefault="006C7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28.3pt;margin-top:4.4pt;width:539pt;height:60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pUrgIAAKk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" o:allowincell="f" filled="f" stroked="f">
                <v:textbox inset="0,0,0,0">
                  <w:txbxContent>
                    <w:p w:rsidR="006C76A2" w:rsidRDefault="00F57EE7">
                      <w:pPr>
                        <w:widowControl/>
                        <w:autoSpaceDE/>
                        <w:autoSpaceDN/>
                        <w:adjustRightInd/>
                        <w:spacing w:line="12040" w:lineRule="atLeast"/>
                      </w:pPr>
                      <w:r>
                        <w:rPr>
                          <w:b/>
                          <w:bCs/>
                          <w:i/>
                          <w:iCs/>
                          <w:noProof/>
                        </w:rPr>
                        <w:drawing>
                          <wp:inline distT="0" distB="0" distL="0" distR="0">
                            <wp:extent cx="6838315" cy="7649210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315" cy="7649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76A2" w:rsidRDefault="006C76A2"/>
                  </w:txbxContent>
                </v:textbox>
                <w10:wrap anchorx="page"/>
              </v:rect>
            </w:pict>
          </mc:Fallback>
        </mc:AlternateContent>
      </w:r>
      <w:r w:rsidR="00650EA7">
        <w:t>Приложение №2 к договору участия в долевом строительстве многоквартирного жилого дома</w:t>
      </w:r>
    </w:p>
    <w:p w:rsidR="00650EA7" w:rsidRDefault="00650EA7">
      <w:pPr>
        <w:pStyle w:val="a3"/>
        <w:kinsoku w:val="0"/>
        <w:overflowPunct w:val="0"/>
        <w:ind w:left="0" w:right="196"/>
        <w:jc w:val="right"/>
      </w:pPr>
      <w:r>
        <w:t>№ П-</w:t>
      </w:r>
      <w:r w:rsidR="00023500">
        <w:t>10</w:t>
      </w:r>
      <w:r>
        <w:t>-</w:t>
      </w:r>
      <w:r w:rsidR="000B19A8">
        <w:t>___</w:t>
      </w:r>
      <w:r>
        <w:t xml:space="preserve"> от </w:t>
      </w:r>
      <w:r w:rsidR="000B19A8">
        <w:t>_____________</w:t>
      </w:r>
      <w:r>
        <w:t xml:space="preserve"> года</w:t>
      </w:r>
    </w:p>
    <w:p w:rsidR="00650EA7" w:rsidRDefault="00650EA7">
      <w:pPr>
        <w:pStyle w:val="a3"/>
        <w:kinsoku w:val="0"/>
        <w:overflowPunct w:val="0"/>
        <w:spacing w:before="5"/>
        <w:ind w:left="0"/>
        <w:rPr>
          <w:sz w:val="17"/>
          <w:szCs w:val="17"/>
        </w:rPr>
      </w:pPr>
    </w:p>
    <w:p w:rsidR="000B19A8" w:rsidRDefault="000B19A8">
      <w:pPr>
        <w:pStyle w:val="2"/>
        <w:kinsoku w:val="0"/>
        <w:overflowPunct w:val="0"/>
        <w:spacing w:before="0" w:line="250" w:lineRule="auto"/>
        <w:ind w:left="5163" w:right="1253" w:hanging="1997"/>
        <w:rPr>
          <w:w w:val="95"/>
        </w:rPr>
      </w:pPr>
    </w:p>
    <w:p w:rsidR="000B19A8" w:rsidRDefault="000B19A8">
      <w:pPr>
        <w:pStyle w:val="2"/>
        <w:kinsoku w:val="0"/>
        <w:overflowPunct w:val="0"/>
        <w:spacing w:before="0" w:line="250" w:lineRule="auto"/>
        <w:ind w:left="5163" w:right="1253" w:hanging="1997"/>
        <w:rPr>
          <w:w w:val="95"/>
        </w:rPr>
      </w:pPr>
    </w:p>
    <w:p w:rsidR="000B19A8" w:rsidRPr="00245293" w:rsidRDefault="00245293" w:rsidP="00245293">
      <w:pPr>
        <w:pStyle w:val="2"/>
        <w:tabs>
          <w:tab w:val="left" w:pos="5100"/>
        </w:tabs>
        <w:kinsoku w:val="0"/>
        <w:overflowPunct w:val="0"/>
        <w:spacing w:before="0" w:line="250" w:lineRule="auto"/>
        <w:ind w:left="5163" w:right="1253" w:hanging="1997"/>
        <w:rPr>
          <w:w w:val="95"/>
          <w:sz w:val="24"/>
          <w:szCs w:val="24"/>
        </w:rPr>
      </w:pPr>
      <w:r>
        <w:rPr>
          <w:w w:val="95"/>
        </w:rPr>
        <w:tab/>
      </w:r>
    </w:p>
    <w:p w:rsidR="00650EA7" w:rsidRPr="000B19A8" w:rsidRDefault="00650EA7" w:rsidP="00FF5B2E">
      <w:pPr>
        <w:pStyle w:val="2"/>
        <w:kinsoku w:val="0"/>
        <w:overflowPunct w:val="0"/>
        <w:spacing w:before="0" w:line="250" w:lineRule="auto"/>
        <w:ind w:left="5163" w:right="1253" w:hanging="3178"/>
        <w:rPr>
          <w:b w:val="0"/>
          <w:bCs w:val="0"/>
          <w:i w:val="0"/>
          <w:iCs w:val="0"/>
          <w:sz w:val="18"/>
          <w:szCs w:val="18"/>
        </w:rPr>
      </w:pPr>
      <w:r w:rsidRPr="000B19A8">
        <w:rPr>
          <w:w w:val="95"/>
          <w:sz w:val="18"/>
          <w:szCs w:val="18"/>
        </w:rPr>
        <w:t>Перечень</w:t>
      </w:r>
      <w:r w:rsidRPr="000B19A8">
        <w:rPr>
          <w:spacing w:val="12"/>
          <w:w w:val="95"/>
          <w:sz w:val="18"/>
          <w:szCs w:val="18"/>
        </w:rPr>
        <w:t xml:space="preserve"> </w:t>
      </w:r>
      <w:r w:rsidRPr="000B19A8">
        <w:rPr>
          <w:w w:val="95"/>
          <w:sz w:val="18"/>
          <w:szCs w:val="18"/>
        </w:rPr>
        <w:t>отделочных</w:t>
      </w:r>
      <w:r w:rsidRPr="000B19A8">
        <w:rPr>
          <w:spacing w:val="12"/>
          <w:w w:val="95"/>
          <w:sz w:val="18"/>
          <w:szCs w:val="18"/>
        </w:rPr>
        <w:t xml:space="preserve"> </w:t>
      </w:r>
      <w:r w:rsidRPr="000B19A8">
        <w:rPr>
          <w:w w:val="95"/>
          <w:sz w:val="18"/>
          <w:szCs w:val="18"/>
        </w:rPr>
        <w:t>работ,</w:t>
      </w:r>
      <w:r w:rsidRPr="000B19A8">
        <w:rPr>
          <w:spacing w:val="12"/>
          <w:w w:val="95"/>
          <w:sz w:val="18"/>
          <w:szCs w:val="18"/>
        </w:rPr>
        <w:t xml:space="preserve"> </w:t>
      </w:r>
      <w:r w:rsidRPr="000B19A8">
        <w:rPr>
          <w:w w:val="95"/>
          <w:sz w:val="18"/>
          <w:szCs w:val="18"/>
        </w:rPr>
        <w:t>выполняемых</w:t>
      </w:r>
      <w:r w:rsidRPr="000B19A8">
        <w:rPr>
          <w:spacing w:val="12"/>
          <w:w w:val="95"/>
          <w:sz w:val="18"/>
          <w:szCs w:val="18"/>
        </w:rPr>
        <w:t xml:space="preserve"> </w:t>
      </w:r>
      <w:r w:rsidRPr="000B19A8">
        <w:rPr>
          <w:w w:val="95"/>
          <w:sz w:val="18"/>
          <w:szCs w:val="18"/>
        </w:rPr>
        <w:t>в</w:t>
      </w:r>
      <w:r w:rsidRPr="000B19A8">
        <w:rPr>
          <w:spacing w:val="12"/>
          <w:w w:val="95"/>
          <w:sz w:val="18"/>
          <w:szCs w:val="18"/>
        </w:rPr>
        <w:t xml:space="preserve"> </w:t>
      </w:r>
      <w:r w:rsidRPr="000B19A8">
        <w:rPr>
          <w:w w:val="95"/>
          <w:sz w:val="18"/>
          <w:szCs w:val="18"/>
        </w:rPr>
        <w:t>Объекте</w:t>
      </w:r>
      <w:r w:rsidRPr="000B19A8">
        <w:rPr>
          <w:spacing w:val="12"/>
          <w:w w:val="95"/>
          <w:sz w:val="18"/>
          <w:szCs w:val="18"/>
        </w:rPr>
        <w:t xml:space="preserve"> </w:t>
      </w:r>
      <w:r w:rsidRPr="000B19A8">
        <w:rPr>
          <w:w w:val="95"/>
          <w:sz w:val="18"/>
          <w:szCs w:val="18"/>
        </w:rPr>
        <w:t>долевого</w:t>
      </w:r>
      <w:r w:rsidR="00245293">
        <w:rPr>
          <w:w w:val="95"/>
          <w:sz w:val="18"/>
          <w:szCs w:val="18"/>
        </w:rPr>
        <w:t xml:space="preserve">  </w:t>
      </w:r>
      <w:r w:rsidRPr="000B19A8">
        <w:rPr>
          <w:sz w:val="18"/>
          <w:szCs w:val="18"/>
        </w:rPr>
        <w:t>строительства.</w:t>
      </w:r>
    </w:p>
    <w:p w:rsidR="00650EA7" w:rsidRPr="000B19A8" w:rsidRDefault="00650EA7">
      <w:pPr>
        <w:pStyle w:val="a3"/>
        <w:kinsoku w:val="0"/>
        <w:overflowPunct w:val="0"/>
        <w:spacing w:before="6"/>
        <w:ind w:left="0"/>
        <w:rPr>
          <w:b/>
          <w:bCs/>
          <w:i/>
          <w:iCs/>
          <w:sz w:val="18"/>
          <w:szCs w:val="18"/>
        </w:rPr>
      </w:pPr>
    </w:p>
    <w:p w:rsidR="00650EA7" w:rsidRDefault="00650EA7">
      <w:pPr>
        <w:pStyle w:val="a3"/>
        <w:kinsoku w:val="0"/>
        <w:overflowPunct w:val="0"/>
        <w:spacing w:before="0"/>
        <w:ind w:left="749"/>
        <w:jc w:val="both"/>
      </w:pPr>
      <w:r>
        <w:t>Отделка Объекта долевого строительства включает в себя следующее:</w:t>
      </w:r>
    </w:p>
    <w:p w:rsidR="00650EA7" w:rsidRDefault="00650EA7">
      <w:pPr>
        <w:pStyle w:val="a3"/>
        <w:numPr>
          <w:ilvl w:val="0"/>
          <w:numId w:val="1"/>
        </w:numPr>
        <w:tabs>
          <w:tab w:val="left" w:pos="839"/>
        </w:tabs>
        <w:kinsoku w:val="0"/>
        <w:overflowPunct w:val="0"/>
        <w:spacing w:before="29"/>
        <w:ind w:right="193" w:firstLine="0"/>
      </w:pPr>
      <w:proofErr w:type="gramStart"/>
      <w:r>
        <w:t>)Полы</w:t>
      </w:r>
      <w:proofErr w:type="gramEnd"/>
      <w:r>
        <w:t>:</w:t>
      </w:r>
      <w:r>
        <w:rPr>
          <w:spacing w:val="3"/>
        </w:rPr>
        <w:t xml:space="preserve"> </w:t>
      </w:r>
      <w:r>
        <w:t>прихожая,</w:t>
      </w:r>
      <w:r>
        <w:rPr>
          <w:spacing w:val="3"/>
        </w:rPr>
        <w:t xml:space="preserve"> </w:t>
      </w:r>
      <w:r>
        <w:t>коридор,</w:t>
      </w:r>
      <w:r>
        <w:rPr>
          <w:spacing w:val="3"/>
        </w:rPr>
        <w:t xml:space="preserve"> </w:t>
      </w:r>
      <w:r>
        <w:t>кухня,</w:t>
      </w:r>
      <w:r>
        <w:rPr>
          <w:spacing w:val="3"/>
        </w:rPr>
        <w:t xml:space="preserve"> </w:t>
      </w:r>
      <w:r>
        <w:t>жилые</w:t>
      </w:r>
      <w:r>
        <w:rPr>
          <w:spacing w:val="3"/>
        </w:rPr>
        <w:t xml:space="preserve"> </w:t>
      </w:r>
      <w:r>
        <w:t>комнаты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устройство</w:t>
      </w:r>
      <w:r>
        <w:rPr>
          <w:spacing w:val="3"/>
        </w:rPr>
        <w:t xml:space="preserve"> </w:t>
      </w:r>
      <w:r>
        <w:t>покрытия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ламината.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ванных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санузлах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устройство</w:t>
      </w:r>
      <w:r>
        <w:rPr>
          <w:spacing w:val="3"/>
        </w:rPr>
        <w:t xml:space="preserve"> </w:t>
      </w:r>
      <w:r>
        <w:t>покрытия из керамической плитки</w:t>
      </w:r>
      <w:r w:rsidR="00171442">
        <w:t xml:space="preserve"> (производство РФ)</w:t>
      </w:r>
      <w:r>
        <w:t>. На лоджии — без отделки.</w:t>
      </w:r>
    </w:p>
    <w:p w:rsidR="00650EA7" w:rsidRDefault="00650EA7">
      <w:pPr>
        <w:pStyle w:val="a3"/>
        <w:numPr>
          <w:ilvl w:val="0"/>
          <w:numId w:val="1"/>
        </w:numPr>
        <w:tabs>
          <w:tab w:val="left" w:pos="839"/>
        </w:tabs>
        <w:kinsoku w:val="0"/>
        <w:overflowPunct w:val="0"/>
        <w:spacing w:before="27"/>
        <w:ind w:right="213" w:firstLine="0"/>
      </w:pPr>
      <w:proofErr w:type="gramStart"/>
      <w:r>
        <w:t>)Стены</w:t>
      </w:r>
      <w:proofErr w:type="gramEnd"/>
      <w:r>
        <w:t>:</w:t>
      </w:r>
      <w:r>
        <w:rPr>
          <w:spacing w:val="20"/>
        </w:rPr>
        <w:t xml:space="preserve"> </w:t>
      </w:r>
      <w:r>
        <w:t>прихожая,</w:t>
      </w:r>
      <w:r>
        <w:rPr>
          <w:spacing w:val="20"/>
        </w:rPr>
        <w:t xml:space="preserve"> </w:t>
      </w:r>
      <w:r>
        <w:t>коридор,</w:t>
      </w:r>
      <w:r>
        <w:rPr>
          <w:spacing w:val="20"/>
        </w:rPr>
        <w:t xml:space="preserve"> </w:t>
      </w:r>
      <w:r>
        <w:t>кухня,</w:t>
      </w:r>
      <w:r>
        <w:rPr>
          <w:spacing w:val="20"/>
        </w:rPr>
        <w:t xml:space="preserve"> </w:t>
      </w:r>
      <w:r>
        <w:t>жилые</w:t>
      </w:r>
      <w:r>
        <w:rPr>
          <w:spacing w:val="20"/>
        </w:rPr>
        <w:t xml:space="preserve"> </w:t>
      </w:r>
      <w:r>
        <w:t>комнаты</w:t>
      </w:r>
      <w:r>
        <w:rPr>
          <w:spacing w:val="20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простая</w:t>
      </w:r>
      <w:r>
        <w:rPr>
          <w:spacing w:val="20"/>
        </w:rPr>
        <w:t xml:space="preserve"> </w:t>
      </w:r>
      <w:r>
        <w:t>штукатурка</w:t>
      </w:r>
      <w:r>
        <w:rPr>
          <w:spacing w:val="20"/>
        </w:rPr>
        <w:t xml:space="preserve"> </w:t>
      </w:r>
      <w:r>
        <w:t>(согласно</w:t>
      </w:r>
      <w:r>
        <w:rPr>
          <w:spacing w:val="20"/>
        </w:rPr>
        <w:t xml:space="preserve"> </w:t>
      </w:r>
      <w:r>
        <w:t>требованиям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оштукатуренным</w:t>
      </w:r>
      <w:r>
        <w:rPr>
          <w:spacing w:val="20"/>
        </w:rPr>
        <w:t xml:space="preserve"> </w:t>
      </w:r>
      <w:r>
        <w:t>основаниям согласно СП 71.13330.2017г.), обои. В ванных и санузлах — керамическая плитка. На лоджии - без отделки.</w:t>
      </w:r>
    </w:p>
    <w:p w:rsidR="00650EA7" w:rsidRDefault="00650EA7">
      <w:pPr>
        <w:pStyle w:val="a3"/>
        <w:numPr>
          <w:ilvl w:val="0"/>
          <w:numId w:val="1"/>
        </w:numPr>
        <w:tabs>
          <w:tab w:val="left" w:pos="839"/>
        </w:tabs>
        <w:kinsoku w:val="0"/>
        <w:overflowPunct w:val="0"/>
        <w:spacing w:before="27" w:line="278" w:lineRule="auto"/>
        <w:ind w:right="1470" w:firstLine="0"/>
      </w:pPr>
      <w:proofErr w:type="gramStart"/>
      <w:r>
        <w:t>)Потолки</w:t>
      </w:r>
      <w:proofErr w:type="gramEnd"/>
      <w:r>
        <w:t>: прихожая, коридор, кухня, жилые комнаты, ванная, санузел, – натяжные потолки, лоджия — без отделки. 4)Устройство пластиковых плинтусов.</w:t>
      </w:r>
    </w:p>
    <w:p w:rsidR="00650EA7" w:rsidRDefault="00650EA7">
      <w:pPr>
        <w:pStyle w:val="a3"/>
        <w:numPr>
          <w:ilvl w:val="0"/>
          <w:numId w:val="4"/>
        </w:numPr>
        <w:tabs>
          <w:tab w:val="left" w:pos="839"/>
        </w:tabs>
        <w:kinsoku w:val="0"/>
        <w:overflowPunct w:val="0"/>
        <w:ind w:right="193" w:firstLine="0"/>
      </w:pPr>
      <w:proofErr w:type="gramStart"/>
      <w:r>
        <w:t>)Установка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оконных </w:t>
      </w:r>
      <w:r>
        <w:rPr>
          <w:spacing w:val="16"/>
        </w:rPr>
        <w:t xml:space="preserve"> </w:t>
      </w:r>
      <w:r>
        <w:t xml:space="preserve">конструкций </w:t>
      </w:r>
      <w:r>
        <w:rPr>
          <w:spacing w:val="16"/>
        </w:rPr>
        <w:t xml:space="preserve"> </w:t>
      </w:r>
      <w:r>
        <w:t xml:space="preserve">ПВХ </w:t>
      </w:r>
      <w:r>
        <w:rPr>
          <w:spacing w:val="16"/>
        </w:rPr>
        <w:t xml:space="preserve"> </w:t>
      </w:r>
      <w:r>
        <w:t xml:space="preserve">с </w:t>
      </w:r>
      <w:r>
        <w:rPr>
          <w:spacing w:val="16"/>
        </w:rPr>
        <w:t xml:space="preserve"> </w:t>
      </w:r>
      <w:r>
        <w:t xml:space="preserve">оконными </w:t>
      </w:r>
      <w:r>
        <w:rPr>
          <w:spacing w:val="16"/>
        </w:rPr>
        <w:t xml:space="preserve"> </w:t>
      </w:r>
      <w:r>
        <w:t xml:space="preserve">откосами </w:t>
      </w:r>
      <w:r>
        <w:rPr>
          <w:spacing w:val="16"/>
        </w:rPr>
        <w:t xml:space="preserve"> </w:t>
      </w:r>
      <w:r>
        <w:t xml:space="preserve">и </w:t>
      </w:r>
      <w:r>
        <w:rPr>
          <w:spacing w:val="16"/>
        </w:rPr>
        <w:t xml:space="preserve"> </w:t>
      </w:r>
      <w:r>
        <w:t xml:space="preserve">подоконниками. </w:t>
      </w:r>
      <w:r>
        <w:rPr>
          <w:spacing w:val="16"/>
        </w:rPr>
        <w:t xml:space="preserve"> </w:t>
      </w:r>
      <w:r>
        <w:t xml:space="preserve">На </w:t>
      </w:r>
      <w:r>
        <w:rPr>
          <w:spacing w:val="16"/>
        </w:rPr>
        <w:t xml:space="preserve"> </w:t>
      </w:r>
      <w:r>
        <w:t xml:space="preserve">лоджиях </w:t>
      </w:r>
      <w:r>
        <w:rPr>
          <w:spacing w:val="16"/>
        </w:rPr>
        <w:t xml:space="preserve"> </w:t>
      </w:r>
      <w:r>
        <w:t xml:space="preserve">установка </w:t>
      </w:r>
      <w:r>
        <w:rPr>
          <w:spacing w:val="16"/>
        </w:rPr>
        <w:t xml:space="preserve"> </w:t>
      </w:r>
      <w:r>
        <w:t xml:space="preserve">конструкции </w:t>
      </w:r>
      <w:r>
        <w:rPr>
          <w:spacing w:val="16"/>
        </w:rPr>
        <w:t xml:space="preserve"> </w:t>
      </w:r>
      <w:r>
        <w:t xml:space="preserve">ПВХ </w:t>
      </w:r>
      <w:r>
        <w:rPr>
          <w:spacing w:val="16"/>
        </w:rPr>
        <w:t xml:space="preserve"> </w:t>
      </w:r>
      <w:r>
        <w:t>не производится.</w:t>
      </w:r>
    </w:p>
    <w:p w:rsidR="00650EA7" w:rsidRDefault="00650EA7">
      <w:pPr>
        <w:pStyle w:val="a3"/>
        <w:numPr>
          <w:ilvl w:val="0"/>
          <w:numId w:val="4"/>
        </w:numPr>
        <w:tabs>
          <w:tab w:val="left" w:pos="839"/>
        </w:tabs>
        <w:kinsoku w:val="0"/>
        <w:overflowPunct w:val="0"/>
        <w:spacing w:before="27" w:line="278" w:lineRule="auto"/>
        <w:ind w:right="4822" w:firstLine="0"/>
      </w:pPr>
      <w:proofErr w:type="gramStart"/>
      <w:r>
        <w:t>)Установка</w:t>
      </w:r>
      <w:proofErr w:type="gramEnd"/>
      <w:r>
        <w:t xml:space="preserve"> входной двери в квартиру (металлической с одним замком) 7)Установка межкомнатных дверей (МДФ).</w:t>
      </w:r>
    </w:p>
    <w:p w:rsidR="00650EA7" w:rsidRDefault="00650EA7">
      <w:pPr>
        <w:pStyle w:val="a3"/>
        <w:numPr>
          <w:ilvl w:val="0"/>
          <w:numId w:val="3"/>
        </w:numPr>
        <w:tabs>
          <w:tab w:val="left" w:pos="839"/>
        </w:tabs>
        <w:kinsoku w:val="0"/>
        <w:overflowPunct w:val="0"/>
        <w:ind w:firstLine="0"/>
        <w:jc w:val="both"/>
      </w:pPr>
      <w:proofErr w:type="gramStart"/>
      <w:r>
        <w:t>)Установка</w:t>
      </w:r>
      <w:proofErr w:type="gramEnd"/>
      <w:r>
        <w:t xml:space="preserve"> </w:t>
      </w:r>
      <w:proofErr w:type="spellStart"/>
      <w:r>
        <w:t>полотенцесушителей</w:t>
      </w:r>
      <w:proofErr w:type="spellEnd"/>
      <w:r>
        <w:t>.</w:t>
      </w:r>
    </w:p>
    <w:p w:rsidR="00650EA7" w:rsidRDefault="00650EA7">
      <w:pPr>
        <w:pStyle w:val="a3"/>
        <w:numPr>
          <w:ilvl w:val="0"/>
          <w:numId w:val="3"/>
        </w:numPr>
        <w:tabs>
          <w:tab w:val="left" w:pos="839"/>
        </w:tabs>
        <w:kinsoku w:val="0"/>
        <w:overflowPunct w:val="0"/>
        <w:spacing w:before="29"/>
        <w:ind w:left="839"/>
        <w:jc w:val="both"/>
      </w:pPr>
      <w:proofErr w:type="gramStart"/>
      <w:r>
        <w:t>)Монтаж</w:t>
      </w:r>
      <w:proofErr w:type="gramEnd"/>
      <w:r>
        <w:t xml:space="preserve"> системы отопления с установкой приборов отопления (за исключением лоджий).</w:t>
      </w:r>
    </w:p>
    <w:p w:rsidR="00650EA7" w:rsidRDefault="00650EA7">
      <w:pPr>
        <w:pStyle w:val="a3"/>
        <w:numPr>
          <w:ilvl w:val="0"/>
          <w:numId w:val="3"/>
        </w:numPr>
        <w:tabs>
          <w:tab w:val="left" w:pos="929"/>
        </w:tabs>
        <w:kinsoku w:val="0"/>
        <w:overflowPunct w:val="0"/>
        <w:spacing w:before="29"/>
        <w:ind w:right="191" w:firstLine="0"/>
        <w:jc w:val="both"/>
      </w:pPr>
      <w:proofErr w:type="gramStart"/>
      <w:r>
        <w:t>)Выполнение</w:t>
      </w:r>
      <w:proofErr w:type="gramEnd"/>
      <w:r>
        <w:rPr>
          <w:spacing w:val="22"/>
        </w:rPr>
        <w:t xml:space="preserve"> </w:t>
      </w:r>
      <w:r>
        <w:t>стояков</w:t>
      </w:r>
      <w:r>
        <w:rPr>
          <w:spacing w:val="22"/>
        </w:rPr>
        <w:t xml:space="preserve"> </w:t>
      </w:r>
      <w:r>
        <w:t>систем</w:t>
      </w:r>
      <w:r>
        <w:rPr>
          <w:spacing w:val="22"/>
        </w:rPr>
        <w:t xml:space="preserve"> </w:t>
      </w:r>
      <w:r>
        <w:t>горячего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холодного</w:t>
      </w:r>
      <w:r>
        <w:rPr>
          <w:spacing w:val="22"/>
        </w:rPr>
        <w:t xml:space="preserve"> </w:t>
      </w:r>
      <w:r>
        <w:t>водоснабжения.</w:t>
      </w:r>
      <w:r>
        <w:rPr>
          <w:spacing w:val="22"/>
        </w:rPr>
        <w:t xml:space="preserve"> </w:t>
      </w:r>
      <w:r>
        <w:t>Установка</w:t>
      </w:r>
      <w:r>
        <w:rPr>
          <w:spacing w:val="22"/>
        </w:rPr>
        <w:t xml:space="preserve"> </w:t>
      </w:r>
      <w:r>
        <w:t>канализационных</w:t>
      </w:r>
      <w:r>
        <w:rPr>
          <w:spacing w:val="22"/>
        </w:rPr>
        <w:t xml:space="preserve"> </w:t>
      </w:r>
      <w:r>
        <w:t>стояков,</w:t>
      </w:r>
      <w:r>
        <w:rPr>
          <w:spacing w:val="22"/>
        </w:rPr>
        <w:t xml:space="preserve"> </w:t>
      </w:r>
      <w:r>
        <w:t>сантехнического оборудования: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ванных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санузлах</w:t>
      </w:r>
      <w:r>
        <w:rPr>
          <w:spacing w:val="10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стальная</w:t>
      </w:r>
      <w:r>
        <w:rPr>
          <w:spacing w:val="10"/>
        </w:rPr>
        <w:t xml:space="preserve"> </w:t>
      </w:r>
      <w:r>
        <w:t>ванна,</w:t>
      </w:r>
      <w:r>
        <w:rPr>
          <w:spacing w:val="10"/>
        </w:rPr>
        <w:t xml:space="preserve"> </w:t>
      </w:r>
      <w:r>
        <w:t>раковина</w:t>
      </w:r>
      <w:r>
        <w:rPr>
          <w:spacing w:val="10"/>
        </w:rPr>
        <w:t xml:space="preserve"> </w:t>
      </w:r>
      <w:r>
        <w:t>(без</w:t>
      </w:r>
      <w:r>
        <w:rPr>
          <w:spacing w:val="10"/>
        </w:rPr>
        <w:t xml:space="preserve"> </w:t>
      </w:r>
      <w:r>
        <w:t>тумбочки),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смеситель</w:t>
      </w:r>
      <w:r>
        <w:rPr>
          <w:spacing w:val="10"/>
        </w:rPr>
        <w:t xml:space="preserve"> </w:t>
      </w:r>
      <w:r>
        <w:t>общий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ванну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раковину,</w:t>
      </w:r>
      <w:r>
        <w:rPr>
          <w:spacing w:val="10"/>
        </w:rPr>
        <w:t xml:space="preserve"> </w:t>
      </w:r>
      <w:r>
        <w:t>унитаз</w:t>
      </w:r>
      <w:r>
        <w:rPr>
          <w:spacing w:val="10"/>
        </w:rPr>
        <w:t xml:space="preserve"> </w:t>
      </w:r>
      <w:r>
        <w:t>с бачком.</w:t>
      </w:r>
    </w:p>
    <w:p w:rsidR="00650EA7" w:rsidRDefault="00650EA7">
      <w:pPr>
        <w:pStyle w:val="a3"/>
        <w:numPr>
          <w:ilvl w:val="0"/>
          <w:numId w:val="3"/>
        </w:numPr>
        <w:tabs>
          <w:tab w:val="left" w:pos="929"/>
        </w:tabs>
        <w:kinsoku w:val="0"/>
        <w:overflowPunct w:val="0"/>
        <w:spacing w:before="29"/>
        <w:ind w:left="928" w:hanging="179"/>
        <w:jc w:val="both"/>
      </w:pPr>
      <w:proofErr w:type="gramStart"/>
      <w:r>
        <w:t>)Установка</w:t>
      </w:r>
      <w:proofErr w:type="gramEnd"/>
      <w:r>
        <w:t xml:space="preserve"> приборов учёта расхода горячей и холодной воды.</w:t>
      </w:r>
    </w:p>
    <w:p w:rsidR="00650EA7" w:rsidRDefault="00650EA7">
      <w:pPr>
        <w:pStyle w:val="a3"/>
        <w:numPr>
          <w:ilvl w:val="0"/>
          <w:numId w:val="3"/>
        </w:numPr>
        <w:tabs>
          <w:tab w:val="left" w:pos="929"/>
        </w:tabs>
        <w:kinsoku w:val="0"/>
        <w:overflowPunct w:val="0"/>
        <w:spacing w:before="29"/>
        <w:ind w:left="928" w:hanging="179"/>
        <w:jc w:val="both"/>
      </w:pPr>
      <w:proofErr w:type="gramStart"/>
      <w:r>
        <w:t>)Установка</w:t>
      </w:r>
      <w:proofErr w:type="gramEnd"/>
      <w:r>
        <w:t xml:space="preserve"> розеток (16Am), выводы для электроплиты, выключателей (за исключением лоджий).</w:t>
      </w:r>
    </w:p>
    <w:p w:rsidR="00650EA7" w:rsidRDefault="00650EA7">
      <w:pPr>
        <w:pStyle w:val="a3"/>
        <w:numPr>
          <w:ilvl w:val="0"/>
          <w:numId w:val="3"/>
        </w:numPr>
        <w:tabs>
          <w:tab w:val="left" w:pos="929"/>
        </w:tabs>
        <w:kinsoku w:val="0"/>
        <w:overflowPunct w:val="0"/>
        <w:spacing w:before="29" w:line="278" w:lineRule="auto"/>
        <w:ind w:right="998" w:firstLine="0"/>
      </w:pPr>
      <w:proofErr w:type="gramStart"/>
      <w:r>
        <w:t>)Устройство</w:t>
      </w:r>
      <w:proofErr w:type="gramEnd"/>
      <w:r>
        <w:t xml:space="preserve"> электрической разводки (с установкой этажного электрощита и прибора учета на объект долевого участия). 14)Устройство системы естественной вентиляции.</w:t>
      </w:r>
    </w:p>
    <w:p w:rsidR="00650EA7" w:rsidRDefault="00650EA7">
      <w:pPr>
        <w:pStyle w:val="a3"/>
        <w:kinsoku w:val="0"/>
        <w:overflowPunct w:val="0"/>
        <w:ind w:left="749" w:right="193"/>
      </w:pPr>
      <w:r>
        <w:t>Вышеуказанные</w:t>
      </w:r>
      <w:r>
        <w:rPr>
          <w:spacing w:val="43"/>
        </w:rPr>
        <w:t xml:space="preserve"> </w:t>
      </w:r>
      <w:r>
        <w:t>отделочные</w:t>
      </w:r>
      <w:r>
        <w:rPr>
          <w:spacing w:val="43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включаются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размер</w:t>
      </w:r>
      <w:r>
        <w:rPr>
          <w:spacing w:val="43"/>
        </w:rPr>
        <w:t xml:space="preserve"> </w:t>
      </w:r>
      <w:r>
        <w:t>денежных</w:t>
      </w:r>
      <w:r>
        <w:rPr>
          <w:spacing w:val="44"/>
        </w:rPr>
        <w:t xml:space="preserve"> </w:t>
      </w:r>
      <w:r>
        <w:t>средств,</w:t>
      </w:r>
      <w:r>
        <w:rPr>
          <w:spacing w:val="43"/>
        </w:rPr>
        <w:t xml:space="preserve"> </w:t>
      </w:r>
      <w:r>
        <w:t>подлежащих</w:t>
      </w:r>
      <w:r>
        <w:rPr>
          <w:spacing w:val="44"/>
        </w:rPr>
        <w:t xml:space="preserve"> </w:t>
      </w:r>
      <w:r>
        <w:t>уплате</w:t>
      </w:r>
      <w:r>
        <w:rPr>
          <w:spacing w:val="43"/>
        </w:rPr>
        <w:t xml:space="preserve"> </w:t>
      </w:r>
      <w:r>
        <w:t>УЧАСТНИКОМ</w:t>
      </w:r>
      <w:r>
        <w:rPr>
          <w:spacing w:val="44"/>
        </w:rPr>
        <w:t xml:space="preserve"> </w:t>
      </w:r>
      <w:r>
        <w:t>ДОЛЕВОГО СТРОИТЕЛЬСТВА, согласно п.4.1 Договора.</w:t>
      </w:r>
    </w:p>
    <w:p w:rsidR="00650EA7" w:rsidRDefault="00650EA7">
      <w:pPr>
        <w:pStyle w:val="a3"/>
        <w:kinsoku w:val="0"/>
        <w:overflowPunct w:val="0"/>
        <w:spacing w:before="2"/>
        <w:ind w:left="0"/>
      </w:pPr>
    </w:p>
    <w:p w:rsidR="00650EA7" w:rsidRDefault="00650EA7">
      <w:pPr>
        <w:pStyle w:val="a3"/>
        <w:kinsoku w:val="0"/>
        <w:overflowPunct w:val="0"/>
        <w:spacing w:before="0"/>
        <w:ind w:left="749"/>
        <w:jc w:val="both"/>
      </w:pPr>
      <w:r>
        <w:t>ЗАСТРОЙЩИК по Объекту долевого строительства не выполняет следующие виды работ, в том числе не осуществляет:</w:t>
      </w:r>
    </w:p>
    <w:p w:rsidR="00650EA7" w:rsidRDefault="00650EA7">
      <w:pPr>
        <w:pStyle w:val="a3"/>
        <w:numPr>
          <w:ilvl w:val="0"/>
          <w:numId w:val="2"/>
        </w:numPr>
        <w:tabs>
          <w:tab w:val="left" w:pos="938"/>
        </w:tabs>
        <w:kinsoku w:val="0"/>
        <w:overflowPunct w:val="0"/>
        <w:jc w:val="both"/>
      </w:pPr>
      <w:r>
        <w:t xml:space="preserve">установку </w:t>
      </w:r>
      <w:proofErr w:type="spellStart"/>
      <w:r>
        <w:t>электрозвонков</w:t>
      </w:r>
      <w:proofErr w:type="spellEnd"/>
      <w:r>
        <w:t>;</w:t>
      </w:r>
    </w:p>
    <w:p w:rsidR="00650EA7" w:rsidRDefault="00650EA7">
      <w:pPr>
        <w:pStyle w:val="a3"/>
        <w:numPr>
          <w:ilvl w:val="0"/>
          <w:numId w:val="2"/>
        </w:numPr>
        <w:tabs>
          <w:tab w:val="left" w:pos="938"/>
        </w:tabs>
        <w:kinsoku w:val="0"/>
        <w:overflowPunct w:val="0"/>
        <w:jc w:val="both"/>
      </w:pPr>
      <w:r>
        <w:t xml:space="preserve">внутриквартирной разводки телеантенн, телефонных линий, радиосетей, </w:t>
      </w:r>
      <w:proofErr w:type="spellStart"/>
      <w:r>
        <w:t>домофонной</w:t>
      </w:r>
      <w:proofErr w:type="spellEnd"/>
      <w:r>
        <w:t xml:space="preserve"> сети, сети Интернет;</w:t>
      </w:r>
    </w:p>
    <w:p w:rsidR="00650EA7" w:rsidRDefault="00650EA7">
      <w:pPr>
        <w:pStyle w:val="a3"/>
        <w:numPr>
          <w:ilvl w:val="0"/>
          <w:numId w:val="2"/>
        </w:numPr>
        <w:tabs>
          <w:tab w:val="left" w:pos="938"/>
        </w:tabs>
        <w:kinsoku w:val="0"/>
        <w:overflowPunct w:val="0"/>
        <w:jc w:val="both"/>
      </w:pPr>
      <w:r>
        <w:t>установку вентиляционных решеток на системах естественной вентиляции;</w:t>
      </w:r>
    </w:p>
    <w:p w:rsidR="00650EA7" w:rsidRDefault="00650EA7">
      <w:pPr>
        <w:pStyle w:val="a3"/>
        <w:numPr>
          <w:ilvl w:val="0"/>
          <w:numId w:val="2"/>
        </w:numPr>
        <w:tabs>
          <w:tab w:val="left" w:pos="938"/>
        </w:tabs>
        <w:kinsoku w:val="0"/>
        <w:overflowPunct w:val="0"/>
        <w:jc w:val="both"/>
      </w:pPr>
      <w:r>
        <w:t>устройство встроенной мебели и антресолей.</w:t>
      </w:r>
    </w:p>
    <w:p w:rsidR="00650EA7" w:rsidRDefault="00650EA7">
      <w:pPr>
        <w:pStyle w:val="a3"/>
        <w:kinsoku w:val="0"/>
        <w:overflowPunct w:val="0"/>
        <w:spacing w:before="2"/>
        <w:ind w:left="0"/>
      </w:pPr>
    </w:p>
    <w:p w:rsidR="00650EA7" w:rsidRDefault="00650EA7">
      <w:pPr>
        <w:pStyle w:val="a3"/>
        <w:kinsoku w:val="0"/>
        <w:overflowPunct w:val="0"/>
        <w:spacing w:before="0"/>
        <w:ind w:left="749" w:right="213"/>
      </w:pPr>
      <w:r>
        <w:t>Определение</w:t>
      </w:r>
      <w:r>
        <w:rPr>
          <w:spacing w:val="13"/>
        </w:rPr>
        <w:t xml:space="preserve"> </w:t>
      </w:r>
      <w:r>
        <w:t>объема</w:t>
      </w:r>
      <w:r>
        <w:rPr>
          <w:spacing w:val="13"/>
        </w:rPr>
        <w:t xml:space="preserve"> </w:t>
      </w:r>
      <w:r>
        <w:t>работ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доведению</w:t>
      </w:r>
      <w:r>
        <w:rPr>
          <w:spacing w:val="13"/>
        </w:rPr>
        <w:t xml:space="preserve"> </w:t>
      </w:r>
      <w:r>
        <w:t>Объекта</w:t>
      </w:r>
      <w:r>
        <w:rPr>
          <w:spacing w:val="13"/>
        </w:rPr>
        <w:t xml:space="preserve"> </w:t>
      </w:r>
      <w:r>
        <w:t>строительства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полной</w:t>
      </w:r>
      <w:r>
        <w:rPr>
          <w:spacing w:val="13"/>
        </w:rPr>
        <w:t xml:space="preserve"> </w:t>
      </w:r>
      <w:r>
        <w:t>готовности</w:t>
      </w:r>
      <w:r>
        <w:rPr>
          <w:spacing w:val="13"/>
        </w:rPr>
        <w:t xml:space="preserve"> </w:t>
      </w:r>
      <w:r>
        <w:t>производится</w:t>
      </w:r>
      <w:r>
        <w:rPr>
          <w:spacing w:val="13"/>
        </w:rPr>
        <w:t xml:space="preserve"> </w:t>
      </w:r>
      <w:r>
        <w:t>УЧАСТНИКОМ</w:t>
      </w:r>
      <w:r>
        <w:rPr>
          <w:spacing w:val="13"/>
        </w:rPr>
        <w:t xml:space="preserve"> </w:t>
      </w:r>
      <w:r>
        <w:t>ДОЛЕВОГО СТРОИТЕЛЬСТВА самостоятельно и за свой счет.</w:t>
      </w:r>
    </w:p>
    <w:p w:rsidR="00650EA7" w:rsidRDefault="00650EA7">
      <w:pPr>
        <w:pStyle w:val="a3"/>
        <w:kinsoku w:val="0"/>
        <w:overflowPunct w:val="0"/>
        <w:spacing w:before="5"/>
        <w:ind w:left="0"/>
        <w:rPr>
          <w:sz w:val="17"/>
          <w:szCs w:val="17"/>
        </w:rPr>
      </w:pPr>
    </w:p>
    <w:p w:rsidR="00C31FBB" w:rsidRDefault="00C31FBB" w:rsidP="00C31FBB">
      <w:pPr>
        <w:pStyle w:val="a3"/>
        <w:tabs>
          <w:tab w:val="left" w:pos="5993"/>
        </w:tabs>
        <w:kinsoku w:val="0"/>
        <w:overflowPunct w:val="0"/>
        <w:spacing w:before="0"/>
        <w:ind w:left="752"/>
        <w:jc w:val="both"/>
      </w:pPr>
      <w:r>
        <w:rPr>
          <w:b/>
          <w:bCs/>
          <w:i/>
          <w:iCs/>
        </w:rPr>
        <w:t>ЗАСТРОЙЩИК:</w:t>
      </w:r>
      <w:r>
        <w:rPr>
          <w:b/>
          <w:bCs/>
          <w:i/>
          <w:iCs/>
        </w:rPr>
        <w:tab/>
        <w:t>УЧАСТНИК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ДОЛЕВОГО</w:t>
      </w:r>
      <w:r>
        <w:rPr>
          <w:b/>
          <w:bCs/>
          <w:i/>
          <w:iCs/>
          <w:spacing w:val="-9"/>
        </w:rPr>
        <w:t xml:space="preserve"> </w:t>
      </w:r>
      <w:r>
        <w:rPr>
          <w:b/>
          <w:bCs/>
          <w:i/>
          <w:iCs/>
        </w:rPr>
        <w:t>СТРОИТЕЛЬСТВА:</w:t>
      </w:r>
    </w:p>
    <w:p w:rsidR="00C31FBB" w:rsidRDefault="00C31FBB" w:rsidP="00C31FBB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C31FBB" w:rsidRDefault="00C31FBB" w:rsidP="00C31FBB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  <w:sectPr w:rsidR="00C31FBB" w:rsidSect="008D2CB3">
          <w:type w:val="continuous"/>
          <w:pgSz w:w="11910" w:h="16840"/>
          <w:pgMar w:top="460" w:right="440" w:bottom="280" w:left="460" w:header="720" w:footer="720" w:gutter="0"/>
          <w:cols w:space="720" w:equalWidth="0">
            <w:col w:w="11010"/>
          </w:cols>
          <w:noEndnote/>
        </w:sectPr>
      </w:pPr>
    </w:p>
    <w:p w:rsidR="00023500" w:rsidRPr="00C2035D" w:rsidRDefault="00023500" w:rsidP="00023500">
      <w:pPr>
        <w:pStyle w:val="a3"/>
        <w:kinsoku w:val="0"/>
        <w:overflowPunct w:val="0"/>
        <w:spacing w:before="80" w:line="250" w:lineRule="auto"/>
        <w:ind w:left="752" w:right="968"/>
        <w:rPr>
          <w:b/>
        </w:rPr>
      </w:pPr>
      <w:r w:rsidRPr="00C2035D">
        <w:rPr>
          <w:b/>
          <w:bCs/>
          <w:i/>
          <w:iCs/>
          <w:w w:val="95"/>
        </w:rPr>
        <w:t>ООО</w:t>
      </w:r>
      <w:r w:rsidRPr="00C2035D">
        <w:rPr>
          <w:b/>
          <w:bCs/>
          <w:i/>
          <w:iCs/>
          <w:spacing w:val="40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специализированный</w:t>
      </w:r>
      <w:r w:rsidRPr="00C2035D">
        <w:rPr>
          <w:b/>
          <w:bCs/>
          <w:i/>
          <w:iCs/>
          <w:spacing w:val="3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застройщик</w:t>
      </w:r>
      <w:r w:rsidRPr="00C2035D">
        <w:rPr>
          <w:b/>
          <w:bCs/>
          <w:i/>
          <w:iCs/>
          <w:w w:val="92"/>
        </w:rPr>
        <w:t xml:space="preserve"> </w:t>
      </w:r>
      <w:r w:rsidRPr="00C2035D">
        <w:rPr>
          <w:b/>
          <w:bCs/>
          <w:i/>
          <w:iCs/>
          <w:w w:val="95"/>
        </w:rPr>
        <w:t>"Новая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 w:rsidRPr="00C2035D">
        <w:rPr>
          <w:b/>
          <w:bCs/>
          <w:i/>
          <w:iCs/>
          <w:w w:val="95"/>
        </w:rPr>
        <w:t>Жизнь</w:t>
      </w:r>
      <w:r w:rsidRPr="00C2035D">
        <w:rPr>
          <w:b/>
          <w:bCs/>
          <w:i/>
          <w:iCs/>
          <w:spacing w:val="29"/>
          <w:w w:val="95"/>
        </w:rPr>
        <w:t xml:space="preserve"> </w:t>
      </w:r>
      <w:r>
        <w:rPr>
          <w:b/>
          <w:bCs/>
          <w:i/>
          <w:iCs/>
          <w:w w:val="95"/>
        </w:rPr>
        <w:t>9,10 дом</w:t>
      </w:r>
      <w:r w:rsidRPr="00C2035D">
        <w:rPr>
          <w:b/>
          <w:bCs/>
          <w:i/>
          <w:iCs/>
          <w:w w:val="95"/>
        </w:rPr>
        <w:t>"</w:t>
      </w:r>
    </w:p>
    <w:p w:rsidR="00023500" w:rsidRPr="006C76A2" w:rsidRDefault="00023500" w:rsidP="00023500">
      <w:pPr>
        <w:widowControl/>
        <w:ind w:left="709"/>
        <w:rPr>
          <w:sz w:val="16"/>
          <w:szCs w:val="16"/>
        </w:rPr>
      </w:pPr>
      <w:r w:rsidRPr="006C76A2">
        <w:rPr>
          <w:rFonts w:ascii="Arial" w:hAnsi="Arial" w:cs="Arial"/>
          <w:bCs/>
          <w:iCs/>
          <w:sz w:val="16"/>
          <w:szCs w:val="16"/>
        </w:rPr>
        <w:t>Юридический</w:t>
      </w:r>
      <w:r w:rsidRPr="006C76A2">
        <w:rPr>
          <w:rFonts w:ascii="Arial" w:hAnsi="Arial" w:cs="Arial"/>
          <w:bCs/>
          <w:iCs/>
          <w:spacing w:val="-4"/>
          <w:sz w:val="16"/>
          <w:szCs w:val="16"/>
        </w:rPr>
        <w:t xml:space="preserve"> </w:t>
      </w:r>
      <w:r w:rsidRPr="006C76A2">
        <w:rPr>
          <w:rFonts w:ascii="Arial" w:hAnsi="Arial" w:cs="Arial"/>
          <w:bCs/>
          <w:iCs/>
          <w:sz w:val="16"/>
          <w:szCs w:val="16"/>
        </w:rPr>
        <w:t>адрес:</w:t>
      </w:r>
      <w:r w:rsidRPr="006C76A2">
        <w:rPr>
          <w:rFonts w:ascii="Arial" w:hAnsi="Arial" w:cs="Arial"/>
          <w:bCs/>
          <w:iCs/>
          <w:spacing w:val="-3"/>
          <w:sz w:val="16"/>
          <w:szCs w:val="16"/>
        </w:rPr>
        <w:t xml:space="preserve"> </w:t>
      </w:r>
      <w:r w:rsidRPr="006C76A2">
        <w:rPr>
          <w:rFonts w:ascii="Arial" w:hAnsi="Arial" w:cs="Arial"/>
          <w:bCs/>
          <w:iCs/>
          <w:sz w:val="16"/>
          <w:szCs w:val="16"/>
        </w:rPr>
        <w:t xml:space="preserve">432045, Ульяновская </w:t>
      </w:r>
      <w:proofErr w:type="spellStart"/>
      <w:r w:rsidRPr="006C76A2">
        <w:rPr>
          <w:rFonts w:ascii="Arial" w:hAnsi="Arial" w:cs="Arial"/>
          <w:bCs/>
          <w:iCs/>
          <w:sz w:val="16"/>
          <w:szCs w:val="16"/>
        </w:rPr>
        <w:t>обл</w:t>
      </w:r>
      <w:proofErr w:type="spellEnd"/>
      <w:r w:rsidRPr="006C76A2">
        <w:rPr>
          <w:rFonts w:ascii="Arial" w:hAnsi="Arial" w:cs="Arial"/>
          <w:bCs/>
          <w:iCs/>
          <w:sz w:val="16"/>
          <w:szCs w:val="16"/>
        </w:rPr>
        <w:t xml:space="preserve">, Ульяновск г, Герасимова </w:t>
      </w:r>
      <w:proofErr w:type="spellStart"/>
      <w:r w:rsidRPr="006C76A2">
        <w:rPr>
          <w:rFonts w:ascii="Arial" w:hAnsi="Arial" w:cs="Arial"/>
          <w:bCs/>
          <w:iCs/>
          <w:sz w:val="16"/>
          <w:szCs w:val="16"/>
        </w:rPr>
        <w:t>ул</w:t>
      </w:r>
      <w:proofErr w:type="spellEnd"/>
      <w:r w:rsidRPr="006C76A2">
        <w:rPr>
          <w:rFonts w:ascii="Arial" w:hAnsi="Arial" w:cs="Arial"/>
          <w:bCs/>
          <w:iCs/>
          <w:sz w:val="16"/>
          <w:szCs w:val="16"/>
        </w:rPr>
        <w:t xml:space="preserve">, </w:t>
      </w:r>
      <w:r w:rsidRPr="006C76A2">
        <w:rPr>
          <w:rFonts w:ascii="Arial-BoldMTBold" w:hAnsi="Arial-BoldMTBold" w:cs="Arial-BoldMTBold"/>
          <w:bCs/>
          <w:iCs/>
          <w:sz w:val="16"/>
          <w:szCs w:val="16"/>
        </w:rPr>
        <w:t>дом 10М, литера Ш, помещение 2</w:t>
      </w:r>
    </w:p>
    <w:p w:rsidR="00023500" w:rsidRPr="00C2035D" w:rsidRDefault="00023500" w:rsidP="00023500">
      <w:pPr>
        <w:pStyle w:val="a3"/>
        <w:kinsoku w:val="0"/>
        <w:overflowPunct w:val="0"/>
        <w:spacing w:before="21"/>
        <w:ind w:left="752"/>
      </w:pPr>
      <w:r w:rsidRPr="00C2035D">
        <w:rPr>
          <w:bCs/>
          <w:i/>
          <w:iCs/>
        </w:rPr>
        <w:t xml:space="preserve">ИНН </w:t>
      </w:r>
      <w:r>
        <w:rPr>
          <w:rFonts w:ascii="Arial-BoldMTBold" w:hAnsi="Arial-BoldMTBold" w:cs="Arial-BoldMTBold"/>
          <w:b/>
          <w:bCs/>
          <w:i/>
          <w:iCs/>
        </w:rPr>
        <w:t xml:space="preserve">7327094377 </w:t>
      </w:r>
      <w:r w:rsidRPr="00C2035D">
        <w:rPr>
          <w:bCs/>
          <w:i/>
          <w:iCs/>
        </w:rPr>
        <w:t xml:space="preserve">КПП </w:t>
      </w:r>
      <w:r>
        <w:rPr>
          <w:rFonts w:ascii="Arial-BoldMTBold" w:hAnsi="Arial-BoldMTBold" w:cs="Arial-BoldMTBold"/>
          <w:b/>
          <w:bCs/>
          <w:i/>
          <w:iCs/>
        </w:rPr>
        <w:t>732701001</w:t>
      </w:r>
    </w:p>
    <w:p w:rsidR="00023500" w:rsidRPr="00C2035D" w:rsidRDefault="00023500" w:rsidP="00023500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</w:rPr>
        <w:t>ОГРН</w:t>
      </w:r>
      <w:r w:rsidRPr="00C2035D">
        <w:rPr>
          <w:bCs/>
          <w:i/>
          <w:iCs/>
          <w:spacing w:val="-9"/>
        </w:rPr>
        <w:t xml:space="preserve"> </w:t>
      </w:r>
      <w:r>
        <w:rPr>
          <w:rFonts w:ascii="Arial-BoldMTBold" w:hAnsi="Arial-BoldMTBold" w:cs="Arial-BoldMTBold"/>
          <w:b/>
          <w:bCs/>
          <w:i/>
          <w:iCs/>
        </w:rPr>
        <w:t>1207300003789</w:t>
      </w:r>
    </w:p>
    <w:p w:rsidR="00023500" w:rsidRDefault="00023500" w:rsidP="00023500">
      <w:pPr>
        <w:pStyle w:val="a3"/>
        <w:kinsoku w:val="0"/>
        <w:overflowPunct w:val="0"/>
        <w:spacing w:before="29"/>
        <w:ind w:left="752"/>
      </w:pPr>
      <w:r w:rsidRPr="00023500">
        <w:rPr>
          <w:bCs/>
          <w:i/>
          <w:iCs/>
        </w:rPr>
        <w:t xml:space="preserve">Р\с </w:t>
      </w:r>
      <w:r>
        <w:rPr>
          <w:rFonts w:ascii="yandex-sans" w:hAnsi="yandex-sans"/>
          <w:b/>
          <w:bCs/>
          <w:color w:val="000000"/>
          <w:shd w:val="clear" w:color="auto" w:fill="FFFFFF"/>
        </w:rPr>
        <w:t>40702810300480012033</w:t>
      </w:r>
    </w:p>
    <w:p w:rsidR="00023500" w:rsidRDefault="00023500" w:rsidP="00023500">
      <w:pPr>
        <w:pStyle w:val="a3"/>
        <w:kinsoku w:val="0"/>
        <w:overflowPunct w:val="0"/>
        <w:spacing w:before="29" w:line="278" w:lineRule="auto"/>
        <w:ind w:left="709" w:right="324" w:firstLine="42"/>
        <w:rPr>
          <w:bCs/>
          <w:i/>
          <w:iCs/>
        </w:rPr>
      </w:pPr>
      <w:r w:rsidRPr="00C2035D">
        <w:rPr>
          <w:bCs/>
          <w:i/>
          <w:iCs/>
        </w:rPr>
        <w:t>УЛЬЯНОВСКОЕ</w:t>
      </w:r>
      <w:r w:rsidRPr="00C2035D">
        <w:rPr>
          <w:bCs/>
          <w:i/>
          <w:iCs/>
          <w:spacing w:val="-4"/>
        </w:rPr>
        <w:t xml:space="preserve"> </w:t>
      </w:r>
      <w:r w:rsidRPr="00C2035D">
        <w:rPr>
          <w:bCs/>
          <w:i/>
          <w:iCs/>
        </w:rPr>
        <w:t>ОТДЕЛЕНИЕ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N8588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ПАО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 xml:space="preserve">СБЕРБАНК </w:t>
      </w:r>
    </w:p>
    <w:p w:rsidR="00023500" w:rsidRPr="00C2035D" w:rsidRDefault="00023500" w:rsidP="00023500">
      <w:pPr>
        <w:pStyle w:val="a3"/>
        <w:kinsoku w:val="0"/>
        <w:overflowPunct w:val="0"/>
        <w:spacing w:before="29" w:line="278" w:lineRule="auto"/>
        <w:ind w:left="709" w:right="324" w:firstLine="42"/>
      </w:pPr>
      <w:r w:rsidRPr="00C2035D">
        <w:rPr>
          <w:bCs/>
          <w:i/>
          <w:iCs/>
        </w:rPr>
        <w:t>к\с</w:t>
      </w:r>
      <w:r w:rsidRPr="00C2035D">
        <w:rPr>
          <w:bCs/>
          <w:i/>
          <w:iCs/>
          <w:spacing w:val="-3"/>
        </w:rPr>
        <w:t xml:space="preserve"> </w:t>
      </w:r>
      <w:r w:rsidRPr="00C2035D">
        <w:rPr>
          <w:bCs/>
          <w:i/>
          <w:iCs/>
        </w:rPr>
        <w:t>30101810000000000602</w:t>
      </w:r>
    </w:p>
    <w:p w:rsidR="00023500" w:rsidRPr="00C2035D" w:rsidRDefault="00023500" w:rsidP="00023500">
      <w:pPr>
        <w:pStyle w:val="a3"/>
        <w:kinsoku w:val="0"/>
        <w:overflowPunct w:val="0"/>
        <w:ind w:left="752"/>
      </w:pPr>
      <w:r w:rsidRPr="00C2035D">
        <w:rPr>
          <w:bCs/>
          <w:i/>
          <w:iCs/>
        </w:rPr>
        <w:t>БИК 047308602</w:t>
      </w:r>
    </w:p>
    <w:p w:rsidR="00C31FBB" w:rsidRPr="00C2035D" w:rsidRDefault="00023500" w:rsidP="00023500">
      <w:pPr>
        <w:pStyle w:val="a3"/>
        <w:kinsoku w:val="0"/>
        <w:overflowPunct w:val="0"/>
        <w:spacing w:before="29"/>
        <w:ind w:left="752"/>
      </w:pPr>
      <w:r w:rsidRPr="00C2035D">
        <w:rPr>
          <w:bCs/>
          <w:i/>
          <w:iCs/>
          <w:w w:val="95"/>
        </w:rPr>
        <w:t>тел/факс: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(8422)</w:t>
      </w:r>
      <w:r w:rsidRPr="00C2035D">
        <w:rPr>
          <w:bCs/>
          <w:i/>
          <w:iCs/>
          <w:spacing w:val="17"/>
          <w:w w:val="95"/>
        </w:rPr>
        <w:t xml:space="preserve"> </w:t>
      </w:r>
      <w:r w:rsidRPr="00C2035D">
        <w:rPr>
          <w:bCs/>
          <w:i/>
          <w:iCs/>
          <w:w w:val="95"/>
        </w:rPr>
        <w:t>58-45-46</w:t>
      </w:r>
    </w:p>
    <w:p w:rsidR="00C31FBB" w:rsidRDefault="00C31FBB" w:rsidP="00C31FBB">
      <w:pPr>
        <w:pStyle w:val="a3"/>
        <w:kinsoku w:val="0"/>
        <w:overflowPunct w:val="0"/>
        <w:spacing w:before="80"/>
        <w:ind w:left="555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b/>
          <w:bCs/>
          <w:i/>
          <w:iCs/>
          <w:w w:val="95"/>
        </w:rPr>
        <w:t>Гражданин</w:t>
      </w:r>
      <w:r>
        <w:rPr>
          <w:b/>
          <w:bCs/>
          <w:i/>
          <w:iCs/>
          <w:spacing w:val="15"/>
          <w:w w:val="95"/>
        </w:rPr>
        <w:t xml:space="preserve"> </w:t>
      </w:r>
      <w:r>
        <w:rPr>
          <w:b/>
          <w:bCs/>
          <w:i/>
          <w:iCs/>
          <w:w w:val="95"/>
        </w:rPr>
        <w:t>РФ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_________________________________,</w:t>
      </w:r>
    </w:p>
    <w:p w:rsidR="00C31FBB" w:rsidRDefault="00C31FBB" w:rsidP="00C31FBB">
      <w:pPr>
        <w:pStyle w:val="a3"/>
        <w:kinsoku w:val="0"/>
        <w:overflowPunct w:val="0"/>
        <w:spacing w:before="8" w:line="250" w:lineRule="auto"/>
        <w:ind w:left="555" w:right="222"/>
        <w:rPr>
          <w:b/>
          <w:bCs/>
          <w:i/>
          <w:iCs/>
          <w:w w:val="95"/>
        </w:rPr>
      </w:pPr>
      <w:r>
        <w:rPr>
          <w:b/>
          <w:bCs/>
          <w:i/>
          <w:iCs/>
        </w:rPr>
        <w:t>__</w:t>
      </w:r>
      <w:r>
        <w:rPr>
          <w:b/>
          <w:bCs/>
          <w:i/>
          <w:iCs/>
          <w:spacing w:val="-17"/>
        </w:rPr>
        <w:t xml:space="preserve"> ____________ </w:t>
      </w:r>
      <w:r>
        <w:rPr>
          <w:b/>
          <w:bCs/>
          <w:i/>
          <w:iCs/>
        </w:rPr>
        <w:t>19__</w:t>
      </w:r>
      <w:r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</w:rPr>
        <w:t>года</w:t>
      </w:r>
      <w:r>
        <w:rPr>
          <w:b/>
          <w:bCs/>
          <w:i/>
          <w:iCs/>
          <w:spacing w:val="-16"/>
        </w:rPr>
        <w:t xml:space="preserve"> </w:t>
      </w:r>
      <w:proofErr w:type="gramStart"/>
      <w:r>
        <w:rPr>
          <w:b/>
          <w:bCs/>
          <w:i/>
          <w:iCs/>
        </w:rPr>
        <w:t>рождения</w:t>
      </w:r>
      <w:r>
        <w:rPr>
          <w:b/>
          <w:bCs/>
          <w:i/>
          <w:iCs/>
          <w:spacing w:val="11"/>
        </w:rPr>
        <w:t xml:space="preserve"> </w:t>
      </w:r>
      <w:r>
        <w:rPr>
          <w:b/>
          <w:bCs/>
          <w:i/>
          <w:iCs/>
        </w:rPr>
        <w:t>,</w:t>
      </w:r>
      <w:proofErr w:type="gramEnd"/>
      <w:r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</w:rPr>
        <w:t>паспорт</w:t>
      </w:r>
      <w:r>
        <w:rPr>
          <w:b/>
          <w:bCs/>
          <w:i/>
          <w:iCs/>
          <w:w w:val="91"/>
        </w:rPr>
        <w:t xml:space="preserve"> </w:t>
      </w:r>
      <w:r>
        <w:rPr>
          <w:b/>
          <w:bCs/>
          <w:i/>
          <w:iCs/>
        </w:rPr>
        <w:t>гражданина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РФ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серия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номер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________выдан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____________________________________________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__________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года,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код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подразделения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 xml:space="preserve">________ </w:t>
      </w:r>
      <w:r>
        <w:rPr>
          <w:b/>
          <w:bCs/>
          <w:i/>
          <w:iCs/>
          <w:w w:val="95"/>
        </w:rPr>
        <w:t>зарегистрированный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по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месту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жительства</w:t>
      </w:r>
      <w:r>
        <w:rPr>
          <w:b/>
          <w:bCs/>
          <w:i/>
          <w:iCs/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по</w:t>
      </w:r>
      <w:r>
        <w:rPr>
          <w:b/>
          <w:bCs/>
          <w:i/>
          <w:iCs/>
          <w:spacing w:val="-10"/>
          <w:w w:val="95"/>
        </w:rPr>
        <w:t xml:space="preserve"> </w:t>
      </w:r>
      <w:r>
        <w:rPr>
          <w:b/>
          <w:bCs/>
          <w:i/>
          <w:iCs/>
          <w:w w:val="95"/>
        </w:rPr>
        <w:t>адресу: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w w:val="95"/>
        </w:rPr>
        <w:t>________________________________________________________________________________________________________________</w:t>
      </w:r>
    </w:p>
    <w:p w:rsidR="00C31FBB" w:rsidRDefault="00C31FBB" w:rsidP="00C31FBB">
      <w:pPr>
        <w:pStyle w:val="a3"/>
        <w:kinsoku w:val="0"/>
        <w:overflowPunct w:val="0"/>
        <w:spacing w:before="8" w:line="250" w:lineRule="auto"/>
        <w:ind w:left="555" w:right="222"/>
      </w:pPr>
    </w:p>
    <w:p w:rsidR="00C31FBB" w:rsidRDefault="00C31FBB" w:rsidP="00C31FBB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  <w:r>
        <w:rPr>
          <w:b/>
          <w:bCs/>
          <w:i/>
          <w:iCs/>
        </w:rPr>
        <w:t>Тел:</w:t>
      </w:r>
      <w:r>
        <w:rPr>
          <w:b/>
          <w:bCs/>
          <w:i/>
          <w:iCs/>
          <w:spacing w:val="3"/>
        </w:rPr>
        <w:t xml:space="preserve"> </w:t>
      </w:r>
      <w:r>
        <w:rPr>
          <w:b/>
          <w:bCs/>
          <w:i/>
          <w:iCs/>
        </w:rPr>
        <w:t>________________________</w:t>
      </w:r>
    </w:p>
    <w:p w:rsidR="00C31FBB" w:rsidRDefault="00C31FBB" w:rsidP="00C31FBB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C31FBB" w:rsidRDefault="00C31FBB" w:rsidP="00C31FBB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C31FBB" w:rsidRDefault="00C31FBB" w:rsidP="00C31FBB">
      <w:pPr>
        <w:pStyle w:val="a3"/>
        <w:kinsoku w:val="0"/>
        <w:overflowPunct w:val="0"/>
        <w:spacing w:before="0"/>
        <w:ind w:left="555"/>
        <w:rPr>
          <w:b/>
          <w:bCs/>
          <w:i/>
          <w:iCs/>
        </w:rPr>
      </w:pPr>
    </w:p>
    <w:p w:rsidR="00C31FBB" w:rsidRDefault="00C31FBB" w:rsidP="00C31FBB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u w:val="single"/>
        </w:rPr>
        <w:tab/>
      </w:r>
      <w:r>
        <w:rPr>
          <w:w w:val="93"/>
        </w:rPr>
        <w:t>/______________________________</w:t>
      </w:r>
      <w:r>
        <w:t>/</w:t>
      </w:r>
    </w:p>
    <w:p w:rsidR="00C31FBB" w:rsidRDefault="00C31FBB" w:rsidP="00C31FBB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C31FBB" w:rsidRDefault="00C31FBB" w:rsidP="00C31FBB">
      <w:pPr>
        <w:pStyle w:val="a3"/>
        <w:kinsoku w:val="0"/>
        <w:overflowPunct w:val="0"/>
        <w:spacing w:before="0"/>
        <w:ind w:left="555"/>
        <w:sectPr w:rsidR="00C31FBB">
          <w:type w:val="continuous"/>
          <w:pgSz w:w="11910" w:h="16840"/>
          <w:pgMar w:top="500" w:right="440" w:bottom="280" w:left="460" w:header="720" w:footer="720" w:gutter="0"/>
          <w:cols w:num="2" w:space="720" w:equalWidth="0">
            <w:col w:w="5398" w:space="40"/>
            <w:col w:w="5572"/>
          </w:cols>
          <w:noEndnote/>
        </w:sectPr>
      </w:pPr>
    </w:p>
    <w:p w:rsidR="00C31FBB" w:rsidRDefault="00C31FBB" w:rsidP="00C31FBB">
      <w:pPr>
        <w:pStyle w:val="a3"/>
        <w:kinsoku w:val="0"/>
        <w:overflowPunct w:val="0"/>
        <w:spacing w:before="80"/>
        <w:ind w:left="752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w w:val="95"/>
        </w:rPr>
        <w:t>От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лица</w:t>
      </w:r>
      <w:r>
        <w:rPr>
          <w:b/>
          <w:bCs/>
          <w:i/>
          <w:iCs/>
          <w:spacing w:val="16"/>
          <w:w w:val="95"/>
        </w:rPr>
        <w:t xml:space="preserve"> </w:t>
      </w:r>
      <w:r>
        <w:rPr>
          <w:b/>
          <w:bCs/>
          <w:i/>
          <w:iCs/>
          <w:w w:val="95"/>
        </w:rPr>
        <w:t>ЗАСТРОЙЩИКА</w:t>
      </w:r>
    </w:p>
    <w:p w:rsidR="00C31FBB" w:rsidRDefault="00C31FBB" w:rsidP="00C31FBB">
      <w:pPr>
        <w:pStyle w:val="a3"/>
        <w:kinsoku w:val="0"/>
        <w:overflowPunct w:val="0"/>
        <w:spacing w:before="2"/>
        <w:ind w:left="0"/>
        <w:rPr>
          <w:b/>
          <w:bCs/>
          <w:i/>
          <w:iCs/>
          <w:sz w:val="14"/>
          <w:szCs w:val="14"/>
        </w:rPr>
      </w:pPr>
    </w:p>
    <w:p w:rsidR="00C31FBB" w:rsidRDefault="00C31FBB" w:rsidP="00C31FBB">
      <w:pPr>
        <w:pStyle w:val="a3"/>
        <w:tabs>
          <w:tab w:val="left" w:pos="2537"/>
        </w:tabs>
        <w:kinsoku w:val="0"/>
        <w:overflowPunct w:val="0"/>
        <w:spacing w:before="85" w:line="278" w:lineRule="auto"/>
        <w:ind w:left="749"/>
      </w:pPr>
      <w:r>
        <w:rPr>
          <w:rFonts w:ascii="Times New Roman" w:hAnsi="Times New Roman" w:cs="Times New Roman"/>
          <w:u w:val="single"/>
        </w:rPr>
        <w:tab/>
      </w:r>
      <w:r>
        <w:t>/</w:t>
      </w:r>
      <w:proofErr w:type="spellStart"/>
      <w:r>
        <w:t>Ховрин</w:t>
      </w:r>
      <w:proofErr w:type="spellEnd"/>
      <w:r>
        <w:t xml:space="preserve"> Павел Владимирович/</w:t>
      </w:r>
    </w:p>
    <w:p w:rsidR="00C31FBB" w:rsidRDefault="00C31FBB" w:rsidP="00C31FBB">
      <w:pPr>
        <w:pStyle w:val="a3"/>
        <w:tabs>
          <w:tab w:val="left" w:pos="2537"/>
        </w:tabs>
        <w:kinsoku w:val="0"/>
        <w:overflowPunct w:val="0"/>
        <w:spacing w:before="85" w:line="278" w:lineRule="auto"/>
        <w:ind w:left="749"/>
      </w:pPr>
      <w:r>
        <w:t xml:space="preserve"> М.П.</w:t>
      </w:r>
    </w:p>
    <w:p w:rsidR="00245293" w:rsidRDefault="00245293" w:rsidP="000B19A8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45293" w:rsidRDefault="00245293" w:rsidP="000B19A8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45293" w:rsidRDefault="00245293" w:rsidP="000B19A8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45293" w:rsidRDefault="00245293" w:rsidP="000B19A8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45293" w:rsidRDefault="00245293" w:rsidP="000B19A8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45293" w:rsidRDefault="00245293" w:rsidP="000B19A8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45293" w:rsidRDefault="00245293" w:rsidP="000B19A8">
      <w:pPr>
        <w:pStyle w:val="2"/>
        <w:tabs>
          <w:tab w:val="left" w:pos="2537"/>
        </w:tabs>
        <w:kinsoku w:val="0"/>
        <w:overflowPunct w:val="0"/>
        <w:spacing w:before="80"/>
        <w:ind w:left="74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245293" w:rsidRDefault="00245293" w:rsidP="0007414D">
      <w:pPr>
        <w:pStyle w:val="2"/>
        <w:tabs>
          <w:tab w:val="left" w:pos="5100"/>
        </w:tabs>
        <w:kinsoku w:val="0"/>
        <w:overflowPunct w:val="0"/>
        <w:spacing w:before="0" w:line="250" w:lineRule="auto"/>
        <w:ind w:left="0" w:right="1253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sectPr w:rsidR="00245293" w:rsidSect="0007414D">
      <w:type w:val="continuous"/>
      <w:pgSz w:w="11910" w:h="16840"/>
      <w:pgMar w:top="460" w:right="440" w:bottom="280" w:left="460" w:header="720" w:footer="720" w:gutter="0"/>
      <w:cols w:space="720" w:equalWidth="0">
        <w:col w:w="110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06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198" w:hanging="179"/>
      </w:pPr>
      <w:rPr>
        <w:rFonts w:ascii="Arial" w:hAnsi="Arial" w:cs="Arial"/>
        <w:b/>
        <w:bCs/>
        <w:i/>
        <w:iCs/>
        <w:sz w:val="16"/>
        <w:szCs w:val="16"/>
      </w:rPr>
    </w:lvl>
    <w:lvl w:ilvl="1">
      <w:numFmt w:val="bullet"/>
      <w:lvlText w:val="•"/>
      <w:lvlJc w:val="left"/>
      <w:pPr>
        <w:ind w:left="4815" w:hanging="179"/>
      </w:pPr>
    </w:lvl>
    <w:lvl w:ilvl="2">
      <w:numFmt w:val="bullet"/>
      <w:lvlText w:val="•"/>
      <w:lvlJc w:val="left"/>
      <w:pPr>
        <w:ind w:left="5431" w:hanging="179"/>
      </w:pPr>
    </w:lvl>
    <w:lvl w:ilvl="3">
      <w:numFmt w:val="bullet"/>
      <w:lvlText w:val="•"/>
      <w:lvlJc w:val="left"/>
      <w:pPr>
        <w:ind w:left="6048" w:hanging="179"/>
      </w:pPr>
    </w:lvl>
    <w:lvl w:ilvl="4">
      <w:numFmt w:val="bullet"/>
      <w:lvlText w:val="•"/>
      <w:lvlJc w:val="left"/>
      <w:pPr>
        <w:ind w:left="6665" w:hanging="179"/>
      </w:pPr>
    </w:lvl>
    <w:lvl w:ilvl="5">
      <w:numFmt w:val="bullet"/>
      <w:lvlText w:val="•"/>
      <w:lvlJc w:val="left"/>
      <w:pPr>
        <w:ind w:left="7282" w:hanging="179"/>
      </w:pPr>
    </w:lvl>
    <w:lvl w:ilvl="6">
      <w:numFmt w:val="bullet"/>
      <w:lvlText w:val="•"/>
      <w:lvlJc w:val="left"/>
      <w:pPr>
        <w:ind w:left="7899" w:hanging="179"/>
      </w:pPr>
    </w:lvl>
    <w:lvl w:ilvl="7">
      <w:numFmt w:val="bullet"/>
      <w:lvlText w:val="•"/>
      <w:lvlJc w:val="left"/>
      <w:pPr>
        <w:ind w:left="8515" w:hanging="179"/>
      </w:pPr>
    </w:lvl>
    <w:lvl w:ilvl="8">
      <w:numFmt w:val="bullet"/>
      <w:lvlText w:val="•"/>
      <w:lvlJc w:val="left"/>
      <w:pPr>
        <w:ind w:left="9132" w:hanging="179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49" w:hanging="69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9" w:hanging="695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92" w:hanging="695"/>
      </w:pPr>
    </w:lvl>
    <w:lvl w:ilvl="3">
      <w:numFmt w:val="bullet"/>
      <w:lvlText w:val="•"/>
      <w:lvlJc w:val="left"/>
      <w:pPr>
        <w:ind w:left="3214" w:hanging="695"/>
      </w:pPr>
    </w:lvl>
    <w:lvl w:ilvl="4">
      <w:numFmt w:val="bullet"/>
      <w:lvlText w:val="•"/>
      <w:lvlJc w:val="left"/>
      <w:pPr>
        <w:ind w:left="4236" w:hanging="695"/>
      </w:pPr>
    </w:lvl>
    <w:lvl w:ilvl="5">
      <w:numFmt w:val="bullet"/>
      <w:lvlText w:val="•"/>
      <w:lvlJc w:val="left"/>
      <w:pPr>
        <w:ind w:left="5258" w:hanging="695"/>
      </w:pPr>
    </w:lvl>
    <w:lvl w:ilvl="6">
      <w:numFmt w:val="bullet"/>
      <w:lvlText w:val="•"/>
      <w:lvlJc w:val="left"/>
      <w:pPr>
        <w:ind w:left="6279" w:hanging="695"/>
      </w:pPr>
    </w:lvl>
    <w:lvl w:ilvl="7">
      <w:numFmt w:val="bullet"/>
      <w:lvlText w:val="•"/>
      <w:lvlJc w:val="left"/>
      <w:pPr>
        <w:ind w:left="7301" w:hanging="695"/>
      </w:pPr>
    </w:lvl>
    <w:lvl w:ilvl="8">
      <w:numFmt w:val="bullet"/>
      <w:lvlText w:val="•"/>
      <w:lvlJc w:val="left"/>
      <w:pPr>
        <w:ind w:left="8323" w:hanging="695"/>
      </w:pPr>
    </w:lvl>
  </w:abstractNum>
  <w:abstractNum w:abstractNumId="3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49" w:hanging="43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9" w:hanging="437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92" w:hanging="437"/>
      </w:pPr>
    </w:lvl>
    <w:lvl w:ilvl="3">
      <w:numFmt w:val="bullet"/>
      <w:lvlText w:val="•"/>
      <w:lvlJc w:val="left"/>
      <w:pPr>
        <w:ind w:left="3214" w:hanging="437"/>
      </w:pPr>
    </w:lvl>
    <w:lvl w:ilvl="4">
      <w:numFmt w:val="bullet"/>
      <w:lvlText w:val="•"/>
      <w:lvlJc w:val="left"/>
      <w:pPr>
        <w:ind w:left="4236" w:hanging="437"/>
      </w:pPr>
    </w:lvl>
    <w:lvl w:ilvl="5">
      <w:numFmt w:val="bullet"/>
      <w:lvlText w:val="•"/>
      <w:lvlJc w:val="left"/>
      <w:pPr>
        <w:ind w:left="5258" w:hanging="437"/>
      </w:pPr>
    </w:lvl>
    <w:lvl w:ilvl="6">
      <w:numFmt w:val="bullet"/>
      <w:lvlText w:val="•"/>
      <w:lvlJc w:val="left"/>
      <w:pPr>
        <w:ind w:left="6279" w:hanging="437"/>
      </w:pPr>
    </w:lvl>
    <w:lvl w:ilvl="7">
      <w:numFmt w:val="bullet"/>
      <w:lvlText w:val="•"/>
      <w:lvlJc w:val="left"/>
      <w:pPr>
        <w:ind w:left="7301" w:hanging="437"/>
      </w:pPr>
    </w:lvl>
    <w:lvl w:ilvl="8">
      <w:numFmt w:val="bullet"/>
      <w:lvlText w:val="•"/>
      <w:lvlJc w:val="left"/>
      <w:pPr>
        <w:ind w:left="8323" w:hanging="437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49" w:hanging="243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149" w:hanging="243"/>
      </w:pPr>
    </w:lvl>
    <w:lvl w:ilvl="2">
      <w:numFmt w:val="bullet"/>
      <w:lvlText w:val="•"/>
      <w:lvlJc w:val="left"/>
      <w:pPr>
        <w:ind w:left="1278" w:hanging="243"/>
      </w:pPr>
    </w:lvl>
    <w:lvl w:ilvl="3">
      <w:numFmt w:val="bullet"/>
      <w:lvlText w:val="•"/>
      <w:lvlJc w:val="left"/>
      <w:pPr>
        <w:ind w:left="2406" w:hanging="243"/>
      </w:pPr>
    </w:lvl>
    <w:lvl w:ilvl="4">
      <w:numFmt w:val="bullet"/>
      <w:lvlText w:val="•"/>
      <w:lvlJc w:val="left"/>
      <w:pPr>
        <w:ind w:left="3535" w:hanging="243"/>
      </w:pPr>
    </w:lvl>
    <w:lvl w:ilvl="5">
      <w:numFmt w:val="bullet"/>
      <w:lvlText w:val="•"/>
      <w:lvlJc w:val="left"/>
      <w:pPr>
        <w:ind w:left="4663" w:hanging="243"/>
      </w:pPr>
    </w:lvl>
    <w:lvl w:ilvl="6">
      <w:numFmt w:val="bullet"/>
      <w:lvlText w:val="•"/>
      <w:lvlJc w:val="left"/>
      <w:pPr>
        <w:ind w:left="5792" w:hanging="243"/>
      </w:pPr>
    </w:lvl>
    <w:lvl w:ilvl="7">
      <w:numFmt w:val="bullet"/>
      <w:lvlText w:val="•"/>
      <w:lvlJc w:val="left"/>
      <w:pPr>
        <w:ind w:left="6920" w:hanging="243"/>
      </w:pPr>
    </w:lvl>
    <w:lvl w:ilvl="8">
      <w:numFmt w:val="bullet"/>
      <w:lvlText w:val="•"/>
      <w:lvlJc w:val="left"/>
      <w:pPr>
        <w:ind w:left="8049" w:hanging="243"/>
      </w:pPr>
    </w:lvl>
  </w:abstractNum>
  <w:abstractNum w:abstractNumId="5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49" w:hanging="43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9" w:hanging="436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92" w:hanging="436"/>
      </w:pPr>
    </w:lvl>
    <w:lvl w:ilvl="3">
      <w:numFmt w:val="bullet"/>
      <w:lvlText w:val="•"/>
      <w:lvlJc w:val="left"/>
      <w:pPr>
        <w:ind w:left="3214" w:hanging="436"/>
      </w:pPr>
    </w:lvl>
    <w:lvl w:ilvl="4">
      <w:numFmt w:val="bullet"/>
      <w:lvlText w:val="•"/>
      <w:lvlJc w:val="left"/>
      <w:pPr>
        <w:ind w:left="4236" w:hanging="436"/>
      </w:pPr>
    </w:lvl>
    <w:lvl w:ilvl="5">
      <w:numFmt w:val="bullet"/>
      <w:lvlText w:val="•"/>
      <w:lvlJc w:val="left"/>
      <w:pPr>
        <w:ind w:left="5258" w:hanging="436"/>
      </w:pPr>
    </w:lvl>
    <w:lvl w:ilvl="6">
      <w:numFmt w:val="bullet"/>
      <w:lvlText w:val="•"/>
      <w:lvlJc w:val="left"/>
      <w:pPr>
        <w:ind w:left="6279" w:hanging="436"/>
      </w:pPr>
    </w:lvl>
    <w:lvl w:ilvl="7">
      <w:numFmt w:val="bullet"/>
      <w:lvlText w:val="•"/>
      <w:lvlJc w:val="left"/>
      <w:pPr>
        <w:ind w:left="7301" w:hanging="436"/>
      </w:pPr>
    </w:lvl>
    <w:lvl w:ilvl="8">
      <w:numFmt w:val="bullet"/>
      <w:lvlText w:val="•"/>
      <w:lvlJc w:val="left"/>
      <w:pPr>
        <w:ind w:left="8323" w:hanging="436"/>
      </w:pPr>
    </w:lvl>
  </w:abstractNum>
  <w:abstractNum w:abstractNumId="6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749" w:hanging="3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1" w:hanging="341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800" w:hanging="341"/>
      </w:pPr>
    </w:lvl>
    <w:lvl w:ilvl="3">
      <w:numFmt w:val="bullet"/>
      <w:lvlText w:val="•"/>
      <w:lvlJc w:val="left"/>
      <w:pPr>
        <w:ind w:left="3826" w:hanging="341"/>
      </w:pPr>
    </w:lvl>
    <w:lvl w:ilvl="4">
      <w:numFmt w:val="bullet"/>
      <w:lvlText w:val="•"/>
      <w:lvlJc w:val="left"/>
      <w:pPr>
        <w:ind w:left="4852" w:hanging="341"/>
      </w:pPr>
    </w:lvl>
    <w:lvl w:ilvl="5">
      <w:numFmt w:val="bullet"/>
      <w:lvlText w:val="•"/>
      <w:lvlJc w:val="left"/>
      <w:pPr>
        <w:ind w:left="5878" w:hanging="341"/>
      </w:pPr>
    </w:lvl>
    <w:lvl w:ilvl="6">
      <w:numFmt w:val="bullet"/>
      <w:lvlText w:val="•"/>
      <w:lvlJc w:val="left"/>
      <w:pPr>
        <w:ind w:left="6903" w:hanging="341"/>
      </w:pPr>
    </w:lvl>
    <w:lvl w:ilvl="7">
      <w:numFmt w:val="bullet"/>
      <w:lvlText w:val="•"/>
      <w:lvlJc w:val="left"/>
      <w:pPr>
        <w:ind w:left="7929" w:hanging="341"/>
      </w:pPr>
    </w:lvl>
    <w:lvl w:ilvl="8">
      <w:numFmt w:val="bullet"/>
      <w:lvlText w:val="•"/>
      <w:lvlJc w:val="left"/>
      <w:pPr>
        <w:ind w:left="8955" w:hanging="341"/>
      </w:pPr>
    </w:lvl>
  </w:abstractNum>
  <w:abstractNum w:abstractNumId="7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9" w:hanging="556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9" w:hanging="55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9" w:hanging="556"/>
      </w:pPr>
      <w:rPr>
        <w:rFonts w:ascii="Arial" w:hAnsi="Arial" w:cs="Arial"/>
        <w:b w:val="0"/>
        <w:bCs w:val="0"/>
        <w:sz w:val="16"/>
        <w:szCs w:val="16"/>
      </w:rPr>
    </w:lvl>
    <w:lvl w:ilvl="3">
      <w:numFmt w:val="bullet"/>
      <w:lvlText w:val="•"/>
      <w:lvlJc w:val="left"/>
      <w:pPr>
        <w:ind w:left="3168" w:hanging="556"/>
      </w:pPr>
    </w:lvl>
    <w:lvl w:ilvl="4">
      <w:numFmt w:val="bullet"/>
      <w:lvlText w:val="•"/>
      <w:lvlJc w:val="left"/>
      <w:pPr>
        <w:ind w:left="4188" w:hanging="556"/>
      </w:pPr>
    </w:lvl>
    <w:lvl w:ilvl="5">
      <w:numFmt w:val="bullet"/>
      <w:lvlText w:val="•"/>
      <w:lvlJc w:val="left"/>
      <w:pPr>
        <w:ind w:left="5208" w:hanging="556"/>
      </w:pPr>
    </w:lvl>
    <w:lvl w:ilvl="6">
      <w:numFmt w:val="bullet"/>
      <w:lvlText w:val="•"/>
      <w:lvlJc w:val="left"/>
      <w:pPr>
        <w:ind w:left="6227" w:hanging="556"/>
      </w:pPr>
    </w:lvl>
    <w:lvl w:ilvl="7">
      <w:numFmt w:val="bullet"/>
      <w:lvlText w:val="•"/>
      <w:lvlJc w:val="left"/>
      <w:pPr>
        <w:ind w:left="7247" w:hanging="556"/>
      </w:pPr>
    </w:lvl>
    <w:lvl w:ilvl="8">
      <w:numFmt w:val="bullet"/>
      <w:lvlText w:val="•"/>
      <w:lvlJc w:val="left"/>
      <w:pPr>
        <w:ind w:left="8267" w:hanging="556"/>
      </w:pPr>
    </w:lvl>
  </w:abstractNum>
  <w:abstractNum w:abstractNumId="8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09" w:hanging="101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1129" w:hanging="101"/>
      </w:pPr>
    </w:lvl>
    <w:lvl w:ilvl="2">
      <w:numFmt w:val="bullet"/>
      <w:lvlText w:val="•"/>
      <w:lvlJc w:val="left"/>
      <w:pPr>
        <w:ind w:left="2148" w:hanging="101"/>
      </w:pPr>
    </w:lvl>
    <w:lvl w:ilvl="3">
      <w:numFmt w:val="bullet"/>
      <w:lvlText w:val="•"/>
      <w:lvlJc w:val="left"/>
      <w:pPr>
        <w:ind w:left="3168" w:hanging="101"/>
      </w:pPr>
    </w:lvl>
    <w:lvl w:ilvl="4">
      <w:numFmt w:val="bullet"/>
      <w:lvlText w:val="•"/>
      <w:lvlJc w:val="left"/>
      <w:pPr>
        <w:ind w:left="4188" w:hanging="101"/>
      </w:pPr>
    </w:lvl>
    <w:lvl w:ilvl="5">
      <w:numFmt w:val="bullet"/>
      <w:lvlText w:val="•"/>
      <w:lvlJc w:val="left"/>
      <w:pPr>
        <w:ind w:left="5208" w:hanging="101"/>
      </w:pPr>
    </w:lvl>
    <w:lvl w:ilvl="6">
      <w:numFmt w:val="bullet"/>
      <w:lvlText w:val="•"/>
      <w:lvlJc w:val="left"/>
      <w:pPr>
        <w:ind w:left="6227" w:hanging="101"/>
      </w:pPr>
    </w:lvl>
    <w:lvl w:ilvl="7">
      <w:numFmt w:val="bullet"/>
      <w:lvlText w:val="•"/>
      <w:lvlJc w:val="left"/>
      <w:pPr>
        <w:ind w:left="7247" w:hanging="101"/>
      </w:pPr>
    </w:lvl>
    <w:lvl w:ilvl="8">
      <w:numFmt w:val="bullet"/>
      <w:lvlText w:val="•"/>
      <w:lvlJc w:val="left"/>
      <w:pPr>
        <w:ind w:left="8267" w:hanging="101"/>
      </w:pPr>
    </w:lvl>
  </w:abstractNum>
  <w:abstractNum w:abstractNumId="9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109" w:hanging="31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" w:hanging="313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8" w:hanging="313"/>
      </w:pPr>
    </w:lvl>
    <w:lvl w:ilvl="3">
      <w:numFmt w:val="bullet"/>
      <w:lvlText w:val="•"/>
      <w:lvlJc w:val="left"/>
      <w:pPr>
        <w:ind w:left="3168" w:hanging="313"/>
      </w:pPr>
    </w:lvl>
    <w:lvl w:ilvl="4">
      <w:numFmt w:val="bullet"/>
      <w:lvlText w:val="•"/>
      <w:lvlJc w:val="left"/>
      <w:pPr>
        <w:ind w:left="4188" w:hanging="313"/>
      </w:pPr>
    </w:lvl>
    <w:lvl w:ilvl="5">
      <w:numFmt w:val="bullet"/>
      <w:lvlText w:val="•"/>
      <w:lvlJc w:val="left"/>
      <w:pPr>
        <w:ind w:left="5208" w:hanging="313"/>
      </w:pPr>
    </w:lvl>
    <w:lvl w:ilvl="6">
      <w:numFmt w:val="bullet"/>
      <w:lvlText w:val="•"/>
      <w:lvlJc w:val="left"/>
      <w:pPr>
        <w:ind w:left="6227" w:hanging="313"/>
      </w:pPr>
    </w:lvl>
    <w:lvl w:ilvl="7">
      <w:numFmt w:val="bullet"/>
      <w:lvlText w:val="•"/>
      <w:lvlJc w:val="left"/>
      <w:pPr>
        <w:ind w:left="7247" w:hanging="313"/>
      </w:pPr>
    </w:lvl>
    <w:lvl w:ilvl="8">
      <w:numFmt w:val="bullet"/>
      <w:lvlText w:val="•"/>
      <w:lvlJc w:val="left"/>
      <w:pPr>
        <w:ind w:left="8267" w:hanging="313"/>
      </w:pPr>
    </w:lvl>
  </w:abstractNum>
  <w:abstractNum w:abstractNumId="10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109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4" w:hanging="422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4" w:hanging="422"/>
      </w:pPr>
    </w:lvl>
    <w:lvl w:ilvl="3">
      <w:numFmt w:val="bullet"/>
      <w:lvlText w:val="•"/>
      <w:lvlJc w:val="left"/>
      <w:pPr>
        <w:ind w:left="3162" w:hanging="422"/>
      </w:pPr>
    </w:lvl>
    <w:lvl w:ilvl="4">
      <w:numFmt w:val="bullet"/>
      <w:lvlText w:val="•"/>
      <w:lvlJc w:val="left"/>
      <w:pPr>
        <w:ind w:left="4180" w:hanging="422"/>
      </w:pPr>
    </w:lvl>
    <w:lvl w:ilvl="5">
      <w:numFmt w:val="bullet"/>
      <w:lvlText w:val="•"/>
      <w:lvlJc w:val="left"/>
      <w:pPr>
        <w:ind w:left="5198" w:hanging="422"/>
      </w:pPr>
    </w:lvl>
    <w:lvl w:ilvl="6">
      <w:numFmt w:val="bullet"/>
      <w:lvlText w:val="•"/>
      <w:lvlJc w:val="left"/>
      <w:pPr>
        <w:ind w:left="6215" w:hanging="422"/>
      </w:pPr>
    </w:lvl>
    <w:lvl w:ilvl="7">
      <w:numFmt w:val="bullet"/>
      <w:lvlText w:val="•"/>
      <w:lvlJc w:val="left"/>
      <w:pPr>
        <w:ind w:left="7233" w:hanging="422"/>
      </w:pPr>
    </w:lvl>
    <w:lvl w:ilvl="8">
      <w:numFmt w:val="bullet"/>
      <w:lvlText w:val="•"/>
      <w:lvlJc w:val="left"/>
      <w:pPr>
        <w:ind w:left="8251" w:hanging="422"/>
      </w:pPr>
    </w:lvl>
  </w:abstractNum>
  <w:abstractNum w:abstractNumId="11" w15:restartNumberingAfterBreak="0">
    <w:nsid w:val="0000040C"/>
    <w:multiLevelType w:val="multilevel"/>
    <w:tmpl w:val="0000088F"/>
    <w:lvl w:ilvl="0">
      <w:start w:val="7"/>
      <w:numFmt w:val="decimal"/>
      <w:lvlText w:val="%1"/>
      <w:lvlJc w:val="left"/>
      <w:pPr>
        <w:ind w:left="109" w:hanging="49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494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4" w:hanging="494"/>
      </w:pPr>
    </w:lvl>
    <w:lvl w:ilvl="3">
      <w:numFmt w:val="bullet"/>
      <w:lvlText w:val="•"/>
      <w:lvlJc w:val="left"/>
      <w:pPr>
        <w:ind w:left="3162" w:hanging="494"/>
      </w:pPr>
    </w:lvl>
    <w:lvl w:ilvl="4">
      <w:numFmt w:val="bullet"/>
      <w:lvlText w:val="•"/>
      <w:lvlJc w:val="left"/>
      <w:pPr>
        <w:ind w:left="4180" w:hanging="494"/>
      </w:pPr>
    </w:lvl>
    <w:lvl w:ilvl="5">
      <w:numFmt w:val="bullet"/>
      <w:lvlText w:val="•"/>
      <w:lvlJc w:val="left"/>
      <w:pPr>
        <w:ind w:left="5198" w:hanging="494"/>
      </w:pPr>
    </w:lvl>
    <w:lvl w:ilvl="6">
      <w:numFmt w:val="bullet"/>
      <w:lvlText w:val="•"/>
      <w:lvlJc w:val="left"/>
      <w:pPr>
        <w:ind w:left="6215" w:hanging="494"/>
      </w:pPr>
    </w:lvl>
    <w:lvl w:ilvl="7">
      <w:numFmt w:val="bullet"/>
      <w:lvlText w:val="•"/>
      <w:lvlJc w:val="left"/>
      <w:pPr>
        <w:ind w:left="7233" w:hanging="494"/>
      </w:pPr>
    </w:lvl>
    <w:lvl w:ilvl="8">
      <w:numFmt w:val="bullet"/>
      <w:lvlText w:val="•"/>
      <w:lvlJc w:val="left"/>
      <w:pPr>
        <w:ind w:left="8251" w:hanging="494"/>
      </w:pPr>
    </w:lvl>
  </w:abstractNum>
  <w:abstractNum w:abstractNumId="12" w15:restartNumberingAfterBreak="0">
    <w:nsid w:val="0000040D"/>
    <w:multiLevelType w:val="multilevel"/>
    <w:tmpl w:val="00000890"/>
    <w:lvl w:ilvl="0">
      <w:start w:val="8"/>
      <w:numFmt w:val="decimal"/>
      <w:lvlText w:val="%1"/>
      <w:lvlJc w:val="left"/>
      <w:pPr>
        <w:ind w:left="109" w:hanging="31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313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4" w:hanging="313"/>
      </w:pPr>
    </w:lvl>
    <w:lvl w:ilvl="3">
      <w:numFmt w:val="bullet"/>
      <w:lvlText w:val="•"/>
      <w:lvlJc w:val="left"/>
      <w:pPr>
        <w:ind w:left="3162" w:hanging="313"/>
      </w:pPr>
    </w:lvl>
    <w:lvl w:ilvl="4">
      <w:numFmt w:val="bullet"/>
      <w:lvlText w:val="•"/>
      <w:lvlJc w:val="left"/>
      <w:pPr>
        <w:ind w:left="4180" w:hanging="313"/>
      </w:pPr>
    </w:lvl>
    <w:lvl w:ilvl="5">
      <w:numFmt w:val="bullet"/>
      <w:lvlText w:val="•"/>
      <w:lvlJc w:val="left"/>
      <w:pPr>
        <w:ind w:left="5198" w:hanging="313"/>
      </w:pPr>
    </w:lvl>
    <w:lvl w:ilvl="6">
      <w:numFmt w:val="bullet"/>
      <w:lvlText w:val="•"/>
      <w:lvlJc w:val="left"/>
      <w:pPr>
        <w:ind w:left="6215" w:hanging="313"/>
      </w:pPr>
    </w:lvl>
    <w:lvl w:ilvl="7">
      <w:numFmt w:val="bullet"/>
      <w:lvlText w:val="•"/>
      <w:lvlJc w:val="left"/>
      <w:pPr>
        <w:ind w:left="7233" w:hanging="313"/>
      </w:pPr>
    </w:lvl>
    <w:lvl w:ilvl="8">
      <w:numFmt w:val="bullet"/>
      <w:lvlText w:val="•"/>
      <w:lvlJc w:val="left"/>
      <w:pPr>
        <w:ind w:left="8251" w:hanging="313"/>
      </w:pPr>
    </w:lvl>
  </w:abstractNum>
  <w:abstractNum w:abstractNumId="13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109" w:hanging="5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514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8" w:hanging="514"/>
      </w:pPr>
    </w:lvl>
    <w:lvl w:ilvl="3">
      <w:numFmt w:val="bullet"/>
      <w:lvlText w:val="•"/>
      <w:lvlJc w:val="left"/>
      <w:pPr>
        <w:ind w:left="3168" w:hanging="514"/>
      </w:pPr>
    </w:lvl>
    <w:lvl w:ilvl="4">
      <w:numFmt w:val="bullet"/>
      <w:lvlText w:val="•"/>
      <w:lvlJc w:val="left"/>
      <w:pPr>
        <w:ind w:left="4188" w:hanging="514"/>
      </w:pPr>
    </w:lvl>
    <w:lvl w:ilvl="5">
      <w:numFmt w:val="bullet"/>
      <w:lvlText w:val="•"/>
      <w:lvlJc w:val="left"/>
      <w:pPr>
        <w:ind w:left="5208" w:hanging="514"/>
      </w:pPr>
    </w:lvl>
    <w:lvl w:ilvl="6">
      <w:numFmt w:val="bullet"/>
      <w:lvlText w:val="•"/>
      <w:lvlJc w:val="left"/>
      <w:pPr>
        <w:ind w:left="6227" w:hanging="514"/>
      </w:pPr>
    </w:lvl>
    <w:lvl w:ilvl="7">
      <w:numFmt w:val="bullet"/>
      <w:lvlText w:val="•"/>
      <w:lvlJc w:val="left"/>
      <w:pPr>
        <w:ind w:left="7247" w:hanging="514"/>
      </w:pPr>
    </w:lvl>
    <w:lvl w:ilvl="8">
      <w:numFmt w:val="bullet"/>
      <w:lvlText w:val="•"/>
      <w:lvlJc w:val="left"/>
      <w:pPr>
        <w:ind w:left="8267" w:hanging="514"/>
      </w:pPr>
    </w:lvl>
  </w:abstractNum>
  <w:abstractNum w:abstractNumId="14" w15:restartNumberingAfterBreak="0">
    <w:nsid w:val="0000040F"/>
    <w:multiLevelType w:val="multilevel"/>
    <w:tmpl w:val="00000892"/>
    <w:lvl w:ilvl="0">
      <w:start w:val="10"/>
      <w:numFmt w:val="decimal"/>
      <w:lvlText w:val="%1"/>
      <w:lvlJc w:val="left"/>
      <w:pPr>
        <w:ind w:left="109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552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8" w:hanging="552"/>
      </w:pPr>
    </w:lvl>
    <w:lvl w:ilvl="3">
      <w:numFmt w:val="bullet"/>
      <w:lvlText w:val="•"/>
      <w:lvlJc w:val="left"/>
      <w:pPr>
        <w:ind w:left="3168" w:hanging="552"/>
      </w:pPr>
    </w:lvl>
    <w:lvl w:ilvl="4">
      <w:numFmt w:val="bullet"/>
      <w:lvlText w:val="•"/>
      <w:lvlJc w:val="left"/>
      <w:pPr>
        <w:ind w:left="4188" w:hanging="552"/>
      </w:pPr>
    </w:lvl>
    <w:lvl w:ilvl="5">
      <w:numFmt w:val="bullet"/>
      <w:lvlText w:val="•"/>
      <w:lvlJc w:val="left"/>
      <w:pPr>
        <w:ind w:left="5208" w:hanging="552"/>
      </w:pPr>
    </w:lvl>
    <w:lvl w:ilvl="6">
      <w:numFmt w:val="bullet"/>
      <w:lvlText w:val="•"/>
      <w:lvlJc w:val="left"/>
      <w:pPr>
        <w:ind w:left="6227" w:hanging="552"/>
      </w:pPr>
    </w:lvl>
    <w:lvl w:ilvl="7">
      <w:numFmt w:val="bullet"/>
      <w:lvlText w:val="•"/>
      <w:lvlJc w:val="left"/>
      <w:pPr>
        <w:ind w:left="7247" w:hanging="552"/>
      </w:pPr>
    </w:lvl>
    <w:lvl w:ilvl="8">
      <w:numFmt w:val="bullet"/>
      <w:lvlText w:val="•"/>
      <w:lvlJc w:val="left"/>
      <w:pPr>
        <w:ind w:left="8267" w:hanging="552"/>
      </w:pPr>
    </w:lvl>
  </w:abstractNum>
  <w:abstractNum w:abstractNumId="15" w15:restartNumberingAfterBreak="0">
    <w:nsid w:val="00000410"/>
    <w:multiLevelType w:val="multilevel"/>
    <w:tmpl w:val="00000893"/>
    <w:lvl w:ilvl="0">
      <w:start w:val="11"/>
      <w:numFmt w:val="decimal"/>
      <w:lvlText w:val="%1"/>
      <w:lvlJc w:val="left"/>
      <w:pPr>
        <w:ind w:left="109" w:hanging="51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512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8" w:hanging="512"/>
      </w:pPr>
    </w:lvl>
    <w:lvl w:ilvl="3">
      <w:numFmt w:val="bullet"/>
      <w:lvlText w:val="•"/>
      <w:lvlJc w:val="left"/>
      <w:pPr>
        <w:ind w:left="3168" w:hanging="512"/>
      </w:pPr>
    </w:lvl>
    <w:lvl w:ilvl="4">
      <w:numFmt w:val="bullet"/>
      <w:lvlText w:val="•"/>
      <w:lvlJc w:val="left"/>
      <w:pPr>
        <w:ind w:left="4188" w:hanging="512"/>
      </w:pPr>
    </w:lvl>
    <w:lvl w:ilvl="5">
      <w:numFmt w:val="bullet"/>
      <w:lvlText w:val="•"/>
      <w:lvlJc w:val="left"/>
      <w:pPr>
        <w:ind w:left="5208" w:hanging="512"/>
      </w:pPr>
    </w:lvl>
    <w:lvl w:ilvl="6">
      <w:numFmt w:val="bullet"/>
      <w:lvlText w:val="•"/>
      <w:lvlJc w:val="left"/>
      <w:pPr>
        <w:ind w:left="6227" w:hanging="512"/>
      </w:pPr>
    </w:lvl>
    <w:lvl w:ilvl="7">
      <w:numFmt w:val="bullet"/>
      <w:lvlText w:val="•"/>
      <w:lvlJc w:val="left"/>
      <w:pPr>
        <w:ind w:left="7247" w:hanging="512"/>
      </w:pPr>
    </w:lvl>
    <w:lvl w:ilvl="8">
      <w:numFmt w:val="bullet"/>
      <w:lvlText w:val="•"/>
      <w:lvlJc w:val="left"/>
      <w:pPr>
        <w:ind w:left="8267" w:hanging="512"/>
      </w:pPr>
    </w:lvl>
  </w:abstractNum>
  <w:abstractNum w:abstractNumId="16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09" w:hanging="107"/>
      </w:pPr>
      <w:rPr>
        <w:rFonts w:ascii="Arial" w:hAnsi="Arial"/>
        <w:b w:val="0"/>
        <w:sz w:val="16"/>
      </w:rPr>
    </w:lvl>
    <w:lvl w:ilvl="1">
      <w:numFmt w:val="bullet"/>
      <w:lvlText w:val="•"/>
      <w:lvlJc w:val="left"/>
      <w:pPr>
        <w:ind w:left="1129" w:hanging="107"/>
      </w:pPr>
    </w:lvl>
    <w:lvl w:ilvl="2">
      <w:numFmt w:val="bullet"/>
      <w:lvlText w:val="•"/>
      <w:lvlJc w:val="left"/>
      <w:pPr>
        <w:ind w:left="2148" w:hanging="107"/>
      </w:pPr>
    </w:lvl>
    <w:lvl w:ilvl="3">
      <w:numFmt w:val="bullet"/>
      <w:lvlText w:val="•"/>
      <w:lvlJc w:val="left"/>
      <w:pPr>
        <w:ind w:left="3168" w:hanging="107"/>
      </w:pPr>
    </w:lvl>
    <w:lvl w:ilvl="4">
      <w:numFmt w:val="bullet"/>
      <w:lvlText w:val="•"/>
      <w:lvlJc w:val="left"/>
      <w:pPr>
        <w:ind w:left="4188" w:hanging="107"/>
      </w:pPr>
    </w:lvl>
    <w:lvl w:ilvl="5">
      <w:numFmt w:val="bullet"/>
      <w:lvlText w:val="•"/>
      <w:lvlJc w:val="left"/>
      <w:pPr>
        <w:ind w:left="5208" w:hanging="107"/>
      </w:pPr>
    </w:lvl>
    <w:lvl w:ilvl="6">
      <w:numFmt w:val="bullet"/>
      <w:lvlText w:val="•"/>
      <w:lvlJc w:val="left"/>
      <w:pPr>
        <w:ind w:left="6227" w:hanging="107"/>
      </w:pPr>
    </w:lvl>
    <w:lvl w:ilvl="7">
      <w:numFmt w:val="bullet"/>
      <w:lvlText w:val="•"/>
      <w:lvlJc w:val="left"/>
      <w:pPr>
        <w:ind w:left="7247" w:hanging="107"/>
      </w:pPr>
    </w:lvl>
    <w:lvl w:ilvl="8">
      <w:numFmt w:val="bullet"/>
      <w:lvlText w:val="•"/>
      <w:lvlJc w:val="left"/>
      <w:pPr>
        <w:ind w:left="8267" w:hanging="107"/>
      </w:pPr>
    </w:lvl>
  </w:abstractNum>
  <w:abstractNum w:abstractNumId="17" w15:restartNumberingAfterBreak="0">
    <w:nsid w:val="00000412"/>
    <w:multiLevelType w:val="multilevel"/>
    <w:tmpl w:val="00000895"/>
    <w:lvl w:ilvl="0">
      <w:start w:val="12"/>
      <w:numFmt w:val="decimal"/>
      <w:lvlText w:val="%1"/>
      <w:lvlJc w:val="left"/>
      <w:pPr>
        <w:ind w:left="109" w:hanging="57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574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8" w:hanging="574"/>
      </w:pPr>
    </w:lvl>
    <w:lvl w:ilvl="3">
      <w:numFmt w:val="bullet"/>
      <w:lvlText w:val="•"/>
      <w:lvlJc w:val="left"/>
      <w:pPr>
        <w:ind w:left="3168" w:hanging="574"/>
      </w:pPr>
    </w:lvl>
    <w:lvl w:ilvl="4">
      <w:numFmt w:val="bullet"/>
      <w:lvlText w:val="•"/>
      <w:lvlJc w:val="left"/>
      <w:pPr>
        <w:ind w:left="4188" w:hanging="574"/>
      </w:pPr>
    </w:lvl>
    <w:lvl w:ilvl="5">
      <w:numFmt w:val="bullet"/>
      <w:lvlText w:val="•"/>
      <w:lvlJc w:val="left"/>
      <w:pPr>
        <w:ind w:left="5208" w:hanging="574"/>
      </w:pPr>
    </w:lvl>
    <w:lvl w:ilvl="6">
      <w:numFmt w:val="bullet"/>
      <w:lvlText w:val="•"/>
      <w:lvlJc w:val="left"/>
      <w:pPr>
        <w:ind w:left="6227" w:hanging="574"/>
      </w:pPr>
    </w:lvl>
    <w:lvl w:ilvl="7">
      <w:numFmt w:val="bullet"/>
      <w:lvlText w:val="•"/>
      <w:lvlJc w:val="left"/>
      <w:pPr>
        <w:ind w:left="7247" w:hanging="574"/>
      </w:pPr>
    </w:lvl>
    <w:lvl w:ilvl="8">
      <w:numFmt w:val="bullet"/>
      <w:lvlText w:val="•"/>
      <w:lvlJc w:val="left"/>
      <w:pPr>
        <w:ind w:left="8267" w:hanging="574"/>
      </w:pPr>
    </w:lvl>
  </w:abstractNum>
  <w:abstractNum w:abstractNumId="18" w15:restartNumberingAfterBreak="0">
    <w:nsid w:val="00000413"/>
    <w:multiLevelType w:val="multilevel"/>
    <w:tmpl w:val="00000896"/>
    <w:lvl w:ilvl="0">
      <w:start w:val="12"/>
      <w:numFmt w:val="decimal"/>
      <w:lvlText w:val="%1"/>
      <w:lvlJc w:val="left"/>
      <w:pPr>
        <w:ind w:left="109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9" w:hanging="480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-"/>
      <w:lvlJc w:val="left"/>
      <w:pPr>
        <w:ind w:left="109" w:hanging="121"/>
      </w:pPr>
      <w:rPr>
        <w:rFonts w:ascii="Arial" w:hAnsi="Arial"/>
        <w:b w:val="0"/>
        <w:sz w:val="16"/>
      </w:rPr>
    </w:lvl>
    <w:lvl w:ilvl="3">
      <w:numFmt w:val="bullet"/>
      <w:lvlText w:val="•"/>
      <w:lvlJc w:val="left"/>
      <w:pPr>
        <w:ind w:left="3168" w:hanging="121"/>
      </w:pPr>
    </w:lvl>
    <w:lvl w:ilvl="4">
      <w:numFmt w:val="bullet"/>
      <w:lvlText w:val="•"/>
      <w:lvlJc w:val="left"/>
      <w:pPr>
        <w:ind w:left="4188" w:hanging="121"/>
      </w:pPr>
    </w:lvl>
    <w:lvl w:ilvl="5">
      <w:numFmt w:val="bullet"/>
      <w:lvlText w:val="•"/>
      <w:lvlJc w:val="left"/>
      <w:pPr>
        <w:ind w:left="5208" w:hanging="121"/>
      </w:pPr>
    </w:lvl>
    <w:lvl w:ilvl="6">
      <w:numFmt w:val="bullet"/>
      <w:lvlText w:val="•"/>
      <w:lvlJc w:val="left"/>
      <w:pPr>
        <w:ind w:left="6227" w:hanging="121"/>
      </w:pPr>
    </w:lvl>
    <w:lvl w:ilvl="7">
      <w:numFmt w:val="bullet"/>
      <w:lvlText w:val="•"/>
      <w:lvlJc w:val="left"/>
      <w:pPr>
        <w:ind w:left="7247" w:hanging="121"/>
      </w:pPr>
    </w:lvl>
    <w:lvl w:ilvl="8">
      <w:numFmt w:val="bullet"/>
      <w:lvlText w:val="•"/>
      <w:lvlJc w:val="left"/>
      <w:pPr>
        <w:ind w:left="8267" w:hanging="121"/>
      </w:pPr>
    </w:lvl>
  </w:abstractNum>
  <w:abstractNum w:abstractNumId="19" w15:restartNumberingAfterBreak="0">
    <w:nsid w:val="00000414"/>
    <w:multiLevelType w:val="multilevel"/>
    <w:tmpl w:val="00000897"/>
    <w:lvl w:ilvl="0">
      <w:start w:val="13"/>
      <w:numFmt w:val="decimal"/>
      <w:lvlText w:val="%1"/>
      <w:lvlJc w:val="left"/>
      <w:pPr>
        <w:ind w:left="600" w:hanging="4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00" w:hanging="44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09" w:hanging="549"/>
      </w:pPr>
      <w:rPr>
        <w:rFonts w:ascii="Arial" w:hAnsi="Arial" w:cs="Arial"/>
        <w:b w:val="0"/>
        <w:bCs w:val="0"/>
        <w:sz w:val="16"/>
        <w:szCs w:val="16"/>
      </w:rPr>
    </w:lvl>
    <w:lvl w:ilvl="3">
      <w:numFmt w:val="bullet"/>
      <w:lvlText w:val="•"/>
      <w:lvlJc w:val="left"/>
      <w:pPr>
        <w:ind w:left="2757" w:hanging="549"/>
      </w:pPr>
    </w:lvl>
    <w:lvl w:ilvl="4">
      <w:numFmt w:val="bullet"/>
      <w:lvlText w:val="•"/>
      <w:lvlJc w:val="left"/>
      <w:pPr>
        <w:ind w:left="3835" w:hanging="549"/>
      </w:pPr>
    </w:lvl>
    <w:lvl w:ilvl="5">
      <w:numFmt w:val="bullet"/>
      <w:lvlText w:val="•"/>
      <w:lvlJc w:val="left"/>
      <w:pPr>
        <w:ind w:left="4914" w:hanging="549"/>
      </w:pPr>
    </w:lvl>
    <w:lvl w:ilvl="6">
      <w:numFmt w:val="bullet"/>
      <w:lvlText w:val="•"/>
      <w:lvlJc w:val="left"/>
      <w:pPr>
        <w:ind w:left="5992" w:hanging="549"/>
      </w:pPr>
    </w:lvl>
    <w:lvl w:ilvl="7">
      <w:numFmt w:val="bullet"/>
      <w:lvlText w:val="•"/>
      <w:lvlJc w:val="left"/>
      <w:pPr>
        <w:ind w:left="7071" w:hanging="549"/>
      </w:pPr>
    </w:lvl>
    <w:lvl w:ilvl="8">
      <w:numFmt w:val="bullet"/>
      <w:lvlText w:val="•"/>
      <w:lvlJc w:val="left"/>
      <w:pPr>
        <w:ind w:left="8149" w:hanging="549"/>
      </w:pPr>
    </w:lvl>
  </w:abstractNum>
  <w:abstractNum w:abstractNumId="20" w15:restartNumberingAfterBreak="0">
    <w:nsid w:val="00000415"/>
    <w:multiLevelType w:val="multilevel"/>
    <w:tmpl w:val="00000898"/>
    <w:lvl w:ilvl="0">
      <w:start w:val="13"/>
      <w:numFmt w:val="decimal"/>
      <w:lvlText w:val="%1"/>
      <w:lvlJc w:val="left"/>
      <w:pPr>
        <w:ind w:left="109" w:hanging="48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9" w:hanging="483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8" w:hanging="483"/>
      </w:pPr>
    </w:lvl>
    <w:lvl w:ilvl="3">
      <w:numFmt w:val="bullet"/>
      <w:lvlText w:val="•"/>
      <w:lvlJc w:val="left"/>
      <w:pPr>
        <w:ind w:left="3168" w:hanging="483"/>
      </w:pPr>
    </w:lvl>
    <w:lvl w:ilvl="4">
      <w:numFmt w:val="bullet"/>
      <w:lvlText w:val="•"/>
      <w:lvlJc w:val="left"/>
      <w:pPr>
        <w:ind w:left="4188" w:hanging="483"/>
      </w:pPr>
    </w:lvl>
    <w:lvl w:ilvl="5">
      <w:numFmt w:val="bullet"/>
      <w:lvlText w:val="•"/>
      <w:lvlJc w:val="left"/>
      <w:pPr>
        <w:ind w:left="5208" w:hanging="483"/>
      </w:pPr>
    </w:lvl>
    <w:lvl w:ilvl="6">
      <w:numFmt w:val="bullet"/>
      <w:lvlText w:val="•"/>
      <w:lvlJc w:val="left"/>
      <w:pPr>
        <w:ind w:left="6227" w:hanging="483"/>
      </w:pPr>
    </w:lvl>
    <w:lvl w:ilvl="7">
      <w:numFmt w:val="bullet"/>
      <w:lvlText w:val="•"/>
      <w:lvlJc w:val="left"/>
      <w:pPr>
        <w:ind w:left="7247" w:hanging="483"/>
      </w:pPr>
    </w:lvl>
    <w:lvl w:ilvl="8">
      <w:numFmt w:val="bullet"/>
      <w:lvlText w:val="•"/>
      <w:lvlJc w:val="left"/>
      <w:pPr>
        <w:ind w:left="8267" w:hanging="483"/>
      </w:pPr>
    </w:lvl>
  </w:abstractNum>
  <w:abstractNum w:abstractNumId="21" w15:restartNumberingAfterBreak="0">
    <w:nsid w:val="00000416"/>
    <w:multiLevelType w:val="multilevel"/>
    <w:tmpl w:val="00000899"/>
    <w:lvl w:ilvl="0">
      <w:start w:val="14"/>
      <w:numFmt w:val="decimal"/>
      <w:lvlText w:val="%1"/>
      <w:lvlJc w:val="left"/>
      <w:pPr>
        <w:ind w:left="109" w:hanging="40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9" w:hanging="402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148" w:hanging="402"/>
      </w:pPr>
    </w:lvl>
    <w:lvl w:ilvl="3">
      <w:numFmt w:val="bullet"/>
      <w:lvlText w:val="•"/>
      <w:lvlJc w:val="left"/>
      <w:pPr>
        <w:ind w:left="3168" w:hanging="402"/>
      </w:pPr>
    </w:lvl>
    <w:lvl w:ilvl="4">
      <w:numFmt w:val="bullet"/>
      <w:lvlText w:val="•"/>
      <w:lvlJc w:val="left"/>
      <w:pPr>
        <w:ind w:left="4188" w:hanging="402"/>
      </w:pPr>
    </w:lvl>
    <w:lvl w:ilvl="5">
      <w:numFmt w:val="bullet"/>
      <w:lvlText w:val="•"/>
      <w:lvlJc w:val="left"/>
      <w:pPr>
        <w:ind w:left="5208" w:hanging="402"/>
      </w:pPr>
    </w:lvl>
    <w:lvl w:ilvl="6">
      <w:numFmt w:val="bullet"/>
      <w:lvlText w:val="•"/>
      <w:lvlJc w:val="left"/>
      <w:pPr>
        <w:ind w:left="6227" w:hanging="402"/>
      </w:pPr>
    </w:lvl>
    <w:lvl w:ilvl="7">
      <w:numFmt w:val="bullet"/>
      <w:lvlText w:val="•"/>
      <w:lvlJc w:val="left"/>
      <w:pPr>
        <w:ind w:left="7247" w:hanging="402"/>
      </w:pPr>
    </w:lvl>
    <w:lvl w:ilvl="8">
      <w:numFmt w:val="bullet"/>
      <w:lvlText w:val="•"/>
      <w:lvlJc w:val="left"/>
      <w:pPr>
        <w:ind w:left="8267" w:hanging="402"/>
      </w:pPr>
    </w:lvl>
  </w:abstractNum>
  <w:abstractNum w:abstractNumId="22" w15:restartNumberingAfterBreak="0">
    <w:nsid w:val="00000417"/>
    <w:multiLevelType w:val="multilevel"/>
    <w:tmpl w:val="0000089A"/>
    <w:lvl w:ilvl="0">
      <w:start w:val="15"/>
      <w:numFmt w:val="decimal"/>
      <w:lvlText w:val="%1"/>
      <w:lvlJc w:val="left"/>
      <w:pPr>
        <w:ind w:left="109" w:hanging="38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09" w:hanging="385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-"/>
      <w:lvlJc w:val="left"/>
      <w:pPr>
        <w:ind w:left="847" w:hanging="99"/>
      </w:pPr>
      <w:rPr>
        <w:rFonts w:ascii="Arial" w:hAnsi="Arial"/>
        <w:b w:val="0"/>
        <w:sz w:val="16"/>
      </w:rPr>
    </w:lvl>
    <w:lvl w:ilvl="3">
      <w:numFmt w:val="bullet"/>
      <w:lvlText w:val="•"/>
      <w:lvlJc w:val="left"/>
      <w:pPr>
        <w:ind w:left="2949" w:hanging="99"/>
      </w:pPr>
    </w:lvl>
    <w:lvl w:ilvl="4">
      <w:numFmt w:val="bullet"/>
      <w:lvlText w:val="•"/>
      <w:lvlJc w:val="left"/>
      <w:pPr>
        <w:ind w:left="4000" w:hanging="99"/>
      </w:pPr>
    </w:lvl>
    <w:lvl w:ilvl="5">
      <w:numFmt w:val="bullet"/>
      <w:lvlText w:val="•"/>
      <w:lvlJc w:val="left"/>
      <w:pPr>
        <w:ind w:left="5051" w:hanging="99"/>
      </w:pPr>
    </w:lvl>
    <w:lvl w:ilvl="6">
      <w:numFmt w:val="bullet"/>
      <w:lvlText w:val="•"/>
      <w:lvlJc w:val="left"/>
      <w:pPr>
        <w:ind w:left="6102" w:hanging="99"/>
      </w:pPr>
    </w:lvl>
    <w:lvl w:ilvl="7">
      <w:numFmt w:val="bullet"/>
      <w:lvlText w:val="•"/>
      <w:lvlJc w:val="left"/>
      <w:pPr>
        <w:ind w:left="7153" w:hanging="99"/>
      </w:pPr>
    </w:lvl>
    <w:lvl w:ilvl="8">
      <w:numFmt w:val="bullet"/>
      <w:lvlText w:val="•"/>
      <w:lvlJc w:val="left"/>
      <w:pPr>
        <w:ind w:left="8204" w:hanging="99"/>
      </w:pPr>
    </w:lvl>
  </w:abstractNum>
  <w:abstractNum w:abstractNumId="23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49" w:hanging="62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49" w:hanging="624"/>
      </w:pPr>
      <w:rPr>
        <w:rFonts w:ascii="Arial" w:hAnsi="Arial" w:cs="Arial"/>
        <w:b w:val="0"/>
        <w:bCs w:val="0"/>
        <w:sz w:val="16"/>
        <w:szCs w:val="16"/>
      </w:rPr>
    </w:lvl>
    <w:lvl w:ilvl="2">
      <w:numFmt w:val="bullet"/>
      <w:lvlText w:val="•"/>
      <w:lvlJc w:val="left"/>
      <w:pPr>
        <w:ind w:left="2800" w:hanging="624"/>
      </w:pPr>
    </w:lvl>
    <w:lvl w:ilvl="3">
      <w:numFmt w:val="bullet"/>
      <w:lvlText w:val="•"/>
      <w:lvlJc w:val="left"/>
      <w:pPr>
        <w:ind w:left="3826" w:hanging="624"/>
      </w:pPr>
    </w:lvl>
    <w:lvl w:ilvl="4">
      <w:numFmt w:val="bullet"/>
      <w:lvlText w:val="•"/>
      <w:lvlJc w:val="left"/>
      <w:pPr>
        <w:ind w:left="4852" w:hanging="624"/>
      </w:pPr>
    </w:lvl>
    <w:lvl w:ilvl="5">
      <w:numFmt w:val="bullet"/>
      <w:lvlText w:val="•"/>
      <w:lvlJc w:val="left"/>
      <w:pPr>
        <w:ind w:left="5878" w:hanging="624"/>
      </w:pPr>
    </w:lvl>
    <w:lvl w:ilvl="6">
      <w:numFmt w:val="bullet"/>
      <w:lvlText w:val="•"/>
      <w:lvlJc w:val="left"/>
      <w:pPr>
        <w:ind w:left="6903" w:hanging="624"/>
      </w:pPr>
    </w:lvl>
    <w:lvl w:ilvl="7">
      <w:numFmt w:val="bullet"/>
      <w:lvlText w:val="•"/>
      <w:lvlJc w:val="left"/>
      <w:pPr>
        <w:ind w:left="7929" w:hanging="624"/>
      </w:pPr>
    </w:lvl>
    <w:lvl w:ilvl="8">
      <w:numFmt w:val="bullet"/>
      <w:lvlText w:val="•"/>
      <w:lvlJc w:val="left"/>
      <w:pPr>
        <w:ind w:left="8955" w:hanging="624"/>
      </w:pPr>
    </w:lvl>
  </w:abstractNum>
  <w:abstractNum w:abstractNumId="24" w15:restartNumberingAfterBreak="0">
    <w:nsid w:val="00000419"/>
    <w:multiLevelType w:val="multilevel"/>
    <w:tmpl w:val="0000089C"/>
    <w:lvl w:ilvl="0">
      <w:start w:val="5"/>
      <w:numFmt w:val="decimal"/>
      <w:lvlText w:val="%1"/>
      <w:lvlJc w:val="left"/>
      <w:pPr>
        <w:ind w:left="749" w:hanging="90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775" w:hanging="90"/>
      </w:pPr>
    </w:lvl>
    <w:lvl w:ilvl="2">
      <w:numFmt w:val="bullet"/>
      <w:lvlText w:val="•"/>
      <w:lvlJc w:val="left"/>
      <w:pPr>
        <w:ind w:left="2800" w:hanging="90"/>
      </w:pPr>
    </w:lvl>
    <w:lvl w:ilvl="3">
      <w:numFmt w:val="bullet"/>
      <w:lvlText w:val="•"/>
      <w:lvlJc w:val="left"/>
      <w:pPr>
        <w:ind w:left="3826" w:hanging="90"/>
      </w:pPr>
    </w:lvl>
    <w:lvl w:ilvl="4">
      <w:numFmt w:val="bullet"/>
      <w:lvlText w:val="•"/>
      <w:lvlJc w:val="left"/>
      <w:pPr>
        <w:ind w:left="4852" w:hanging="90"/>
      </w:pPr>
    </w:lvl>
    <w:lvl w:ilvl="5">
      <w:numFmt w:val="bullet"/>
      <w:lvlText w:val="•"/>
      <w:lvlJc w:val="left"/>
      <w:pPr>
        <w:ind w:left="5878" w:hanging="90"/>
      </w:pPr>
    </w:lvl>
    <w:lvl w:ilvl="6">
      <w:numFmt w:val="bullet"/>
      <w:lvlText w:val="•"/>
      <w:lvlJc w:val="left"/>
      <w:pPr>
        <w:ind w:left="6903" w:hanging="90"/>
      </w:pPr>
    </w:lvl>
    <w:lvl w:ilvl="7">
      <w:numFmt w:val="bullet"/>
      <w:lvlText w:val="•"/>
      <w:lvlJc w:val="left"/>
      <w:pPr>
        <w:ind w:left="7929" w:hanging="90"/>
      </w:pPr>
    </w:lvl>
    <w:lvl w:ilvl="8">
      <w:numFmt w:val="bullet"/>
      <w:lvlText w:val="•"/>
      <w:lvlJc w:val="left"/>
      <w:pPr>
        <w:ind w:left="8955" w:hanging="90"/>
      </w:pPr>
    </w:lvl>
  </w:abstractNum>
  <w:abstractNum w:abstractNumId="25" w15:restartNumberingAfterBreak="0">
    <w:nsid w:val="0000041A"/>
    <w:multiLevelType w:val="multilevel"/>
    <w:tmpl w:val="0000089D"/>
    <w:lvl w:ilvl="0">
      <w:start w:val="8"/>
      <w:numFmt w:val="decimal"/>
      <w:lvlText w:val="%1"/>
      <w:lvlJc w:val="left"/>
      <w:pPr>
        <w:ind w:left="749" w:hanging="90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775" w:hanging="90"/>
      </w:pPr>
    </w:lvl>
    <w:lvl w:ilvl="2">
      <w:numFmt w:val="bullet"/>
      <w:lvlText w:val="•"/>
      <w:lvlJc w:val="left"/>
      <w:pPr>
        <w:ind w:left="2800" w:hanging="90"/>
      </w:pPr>
    </w:lvl>
    <w:lvl w:ilvl="3">
      <w:numFmt w:val="bullet"/>
      <w:lvlText w:val="•"/>
      <w:lvlJc w:val="left"/>
      <w:pPr>
        <w:ind w:left="3826" w:hanging="90"/>
      </w:pPr>
    </w:lvl>
    <w:lvl w:ilvl="4">
      <w:numFmt w:val="bullet"/>
      <w:lvlText w:val="•"/>
      <w:lvlJc w:val="left"/>
      <w:pPr>
        <w:ind w:left="4852" w:hanging="90"/>
      </w:pPr>
    </w:lvl>
    <w:lvl w:ilvl="5">
      <w:numFmt w:val="bullet"/>
      <w:lvlText w:val="•"/>
      <w:lvlJc w:val="left"/>
      <w:pPr>
        <w:ind w:left="5878" w:hanging="90"/>
      </w:pPr>
    </w:lvl>
    <w:lvl w:ilvl="6">
      <w:numFmt w:val="bullet"/>
      <w:lvlText w:val="•"/>
      <w:lvlJc w:val="left"/>
      <w:pPr>
        <w:ind w:left="6903" w:hanging="90"/>
      </w:pPr>
    </w:lvl>
    <w:lvl w:ilvl="7">
      <w:numFmt w:val="bullet"/>
      <w:lvlText w:val="•"/>
      <w:lvlJc w:val="left"/>
      <w:pPr>
        <w:ind w:left="7929" w:hanging="90"/>
      </w:pPr>
    </w:lvl>
    <w:lvl w:ilvl="8">
      <w:numFmt w:val="bullet"/>
      <w:lvlText w:val="•"/>
      <w:lvlJc w:val="left"/>
      <w:pPr>
        <w:ind w:left="8955" w:hanging="90"/>
      </w:pPr>
    </w:lvl>
  </w:abstractNum>
  <w:abstractNum w:abstractNumId="26" w15:restartNumberingAfterBreak="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937" w:hanging="188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944" w:hanging="188"/>
      </w:pPr>
    </w:lvl>
    <w:lvl w:ilvl="2">
      <w:numFmt w:val="bullet"/>
      <w:lvlText w:val="•"/>
      <w:lvlJc w:val="left"/>
      <w:pPr>
        <w:ind w:left="2950" w:hanging="188"/>
      </w:pPr>
    </w:lvl>
    <w:lvl w:ilvl="3">
      <w:numFmt w:val="bullet"/>
      <w:lvlText w:val="•"/>
      <w:lvlJc w:val="left"/>
      <w:pPr>
        <w:ind w:left="3957" w:hanging="188"/>
      </w:pPr>
    </w:lvl>
    <w:lvl w:ilvl="4">
      <w:numFmt w:val="bullet"/>
      <w:lvlText w:val="•"/>
      <w:lvlJc w:val="left"/>
      <w:pPr>
        <w:ind w:left="4964" w:hanging="188"/>
      </w:pPr>
    </w:lvl>
    <w:lvl w:ilvl="5">
      <w:numFmt w:val="bullet"/>
      <w:lvlText w:val="•"/>
      <w:lvlJc w:val="left"/>
      <w:pPr>
        <w:ind w:left="5971" w:hanging="188"/>
      </w:pPr>
    </w:lvl>
    <w:lvl w:ilvl="6">
      <w:numFmt w:val="bullet"/>
      <w:lvlText w:val="•"/>
      <w:lvlJc w:val="left"/>
      <w:pPr>
        <w:ind w:left="6978" w:hanging="188"/>
      </w:pPr>
    </w:lvl>
    <w:lvl w:ilvl="7">
      <w:numFmt w:val="bullet"/>
      <w:lvlText w:val="•"/>
      <w:lvlJc w:val="left"/>
      <w:pPr>
        <w:ind w:left="7985" w:hanging="188"/>
      </w:pPr>
    </w:lvl>
    <w:lvl w:ilvl="8">
      <w:numFmt w:val="bullet"/>
      <w:lvlText w:val="•"/>
      <w:lvlJc w:val="left"/>
      <w:pPr>
        <w:ind w:left="8992" w:hanging="188"/>
      </w:pPr>
    </w:lvl>
  </w:abstractNum>
  <w:abstractNum w:abstractNumId="27" w15:restartNumberingAfterBreak="0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749" w:hanging="90"/>
      </w:pPr>
      <w:rPr>
        <w:rFonts w:ascii="Arial" w:hAnsi="Arial" w:cs="Arial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775" w:hanging="90"/>
      </w:pPr>
    </w:lvl>
    <w:lvl w:ilvl="2">
      <w:numFmt w:val="bullet"/>
      <w:lvlText w:val="•"/>
      <w:lvlJc w:val="left"/>
      <w:pPr>
        <w:ind w:left="2800" w:hanging="90"/>
      </w:pPr>
    </w:lvl>
    <w:lvl w:ilvl="3">
      <w:numFmt w:val="bullet"/>
      <w:lvlText w:val="•"/>
      <w:lvlJc w:val="left"/>
      <w:pPr>
        <w:ind w:left="3826" w:hanging="90"/>
      </w:pPr>
    </w:lvl>
    <w:lvl w:ilvl="4">
      <w:numFmt w:val="bullet"/>
      <w:lvlText w:val="•"/>
      <w:lvlJc w:val="left"/>
      <w:pPr>
        <w:ind w:left="4852" w:hanging="90"/>
      </w:pPr>
    </w:lvl>
    <w:lvl w:ilvl="5">
      <w:numFmt w:val="bullet"/>
      <w:lvlText w:val="•"/>
      <w:lvlJc w:val="left"/>
      <w:pPr>
        <w:ind w:left="5878" w:hanging="90"/>
      </w:pPr>
    </w:lvl>
    <w:lvl w:ilvl="6">
      <w:numFmt w:val="bullet"/>
      <w:lvlText w:val="•"/>
      <w:lvlJc w:val="left"/>
      <w:pPr>
        <w:ind w:left="6903" w:hanging="90"/>
      </w:pPr>
    </w:lvl>
    <w:lvl w:ilvl="7">
      <w:numFmt w:val="bullet"/>
      <w:lvlText w:val="•"/>
      <w:lvlJc w:val="left"/>
      <w:pPr>
        <w:ind w:left="7929" w:hanging="90"/>
      </w:pPr>
    </w:lvl>
    <w:lvl w:ilvl="8">
      <w:numFmt w:val="bullet"/>
      <w:lvlText w:val="•"/>
      <w:lvlJc w:val="left"/>
      <w:pPr>
        <w:ind w:left="8955" w:hanging="90"/>
      </w:pPr>
    </w:lvl>
  </w:abstractNum>
  <w:abstractNum w:abstractNumId="28" w15:restartNumberingAfterBreak="0">
    <w:nsid w:val="2F0B6AE6"/>
    <w:multiLevelType w:val="hybridMultilevel"/>
    <w:tmpl w:val="DD1C02B6"/>
    <w:lvl w:ilvl="0" w:tplc="261EB316">
      <w:start w:val="1"/>
      <w:numFmt w:val="decimal"/>
      <w:lvlText w:val="%1)"/>
      <w:lvlJc w:val="left"/>
      <w:pPr>
        <w:ind w:left="13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20"/>
  </w:num>
  <w:num w:numId="9">
    <w:abstractNumId w:val="19"/>
  </w:num>
  <w:num w:numId="10">
    <w:abstractNumId w:val="18"/>
  </w:num>
  <w:num w:numId="11">
    <w:abstractNumId w:val="17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15"/>
    <w:rsid w:val="000000DE"/>
    <w:rsid w:val="00023500"/>
    <w:rsid w:val="0002509D"/>
    <w:rsid w:val="000370D3"/>
    <w:rsid w:val="0007414D"/>
    <w:rsid w:val="000931CD"/>
    <w:rsid w:val="00094C5C"/>
    <w:rsid w:val="000B16D0"/>
    <w:rsid w:val="000B19A8"/>
    <w:rsid w:val="000C7B85"/>
    <w:rsid w:val="001101DC"/>
    <w:rsid w:val="00112638"/>
    <w:rsid w:val="0014180A"/>
    <w:rsid w:val="00171442"/>
    <w:rsid w:val="0021507A"/>
    <w:rsid w:val="00245293"/>
    <w:rsid w:val="00253E93"/>
    <w:rsid w:val="002731A5"/>
    <w:rsid w:val="00284A3C"/>
    <w:rsid w:val="0029469D"/>
    <w:rsid w:val="002D2259"/>
    <w:rsid w:val="00302D6F"/>
    <w:rsid w:val="00336D64"/>
    <w:rsid w:val="003775FC"/>
    <w:rsid w:val="003B0B70"/>
    <w:rsid w:val="003B237E"/>
    <w:rsid w:val="00420B6E"/>
    <w:rsid w:val="004911E5"/>
    <w:rsid w:val="0049733B"/>
    <w:rsid w:val="004B3D64"/>
    <w:rsid w:val="004F47F0"/>
    <w:rsid w:val="0057362A"/>
    <w:rsid w:val="00586874"/>
    <w:rsid w:val="005E3C4E"/>
    <w:rsid w:val="0061283F"/>
    <w:rsid w:val="00650EA7"/>
    <w:rsid w:val="00674AC7"/>
    <w:rsid w:val="006C1E66"/>
    <w:rsid w:val="006C747B"/>
    <w:rsid w:val="006C76A2"/>
    <w:rsid w:val="006D678E"/>
    <w:rsid w:val="006E5CDF"/>
    <w:rsid w:val="006F289A"/>
    <w:rsid w:val="00714961"/>
    <w:rsid w:val="00772337"/>
    <w:rsid w:val="00772C03"/>
    <w:rsid w:val="00783E39"/>
    <w:rsid w:val="00786A7B"/>
    <w:rsid w:val="00797659"/>
    <w:rsid w:val="007B791A"/>
    <w:rsid w:val="00862039"/>
    <w:rsid w:val="008A3398"/>
    <w:rsid w:val="008A775B"/>
    <w:rsid w:val="008B11F8"/>
    <w:rsid w:val="008B1486"/>
    <w:rsid w:val="008D2CB3"/>
    <w:rsid w:val="00A3710D"/>
    <w:rsid w:val="00A76729"/>
    <w:rsid w:val="00A85A5E"/>
    <w:rsid w:val="00A91827"/>
    <w:rsid w:val="00AC3505"/>
    <w:rsid w:val="00B31773"/>
    <w:rsid w:val="00BA4CC7"/>
    <w:rsid w:val="00BB3AA2"/>
    <w:rsid w:val="00BF64A4"/>
    <w:rsid w:val="00C2035D"/>
    <w:rsid w:val="00C31E8F"/>
    <w:rsid w:val="00C31FBB"/>
    <w:rsid w:val="00C43C60"/>
    <w:rsid w:val="00CA69FD"/>
    <w:rsid w:val="00CE7263"/>
    <w:rsid w:val="00D1674D"/>
    <w:rsid w:val="00D30716"/>
    <w:rsid w:val="00D4158A"/>
    <w:rsid w:val="00DB3C73"/>
    <w:rsid w:val="00E01D73"/>
    <w:rsid w:val="00E11112"/>
    <w:rsid w:val="00E63FDD"/>
    <w:rsid w:val="00EE661E"/>
    <w:rsid w:val="00F105B2"/>
    <w:rsid w:val="00F57EE7"/>
    <w:rsid w:val="00F61EFB"/>
    <w:rsid w:val="00F75835"/>
    <w:rsid w:val="00FC3315"/>
    <w:rsid w:val="00FF5B2E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36113"/>
  <w14:defaultImageDpi w14:val="0"/>
  <w15:docId w15:val="{892E7AF6-E3D1-4044-B66D-D49C20D4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59"/>
      <w:ind w:left="2583"/>
      <w:outlineLvl w:val="0"/>
    </w:pPr>
    <w:rPr>
      <w:rFonts w:ascii="Arial" w:hAnsi="Arial" w:cs="Arial"/>
      <w:b/>
      <w:bCs/>
      <w:i/>
      <w:iCs/>
      <w:sz w:val="19"/>
      <w:szCs w:val="19"/>
    </w:rPr>
  </w:style>
  <w:style w:type="paragraph" w:styleId="2">
    <w:name w:val="heading 2"/>
    <w:basedOn w:val="a"/>
    <w:next w:val="a"/>
    <w:link w:val="20"/>
    <w:uiPriority w:val="1"/>
    <w:qFormat/>
    <w:pPr>
      <w:spacing w:before="29"/>
      <w:ind w:left="752"/>
      <w:outlineLvl w:val="1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1"/>
      <w:ind w:left="109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rsid w:val="00714961"/>
    <w:pPr>
      <w:suppressAutoHyphens/>
      <w:autoSpaceDE/>
      <w:autoSpaceDN/>
      <w:adjustRightInd/>
      <w:ind w:left="720"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Strong"/>
    <w:uiPriority w:val="22"/>
    <w:qFormat/>
    <w:rsid w:val="00112638"/>
    <w:rPr>
      <w:rFonts w:cs="Times New Roman"/>
      <w:b/>
    </w:rPr>
  </w:style>
  <w:style w:type="paragraph" w:customStyle="1" w:styleId="bodytext">
    <w:name w:val="bodytext"/>
    <w:basedOn w:val="a"/>
    <w:rsid w:val="00112638"/>
    <w:pPr>
      <w:suppressAutoHyphens/>
      <w:autoSpaceDE/>
      <w:autoSpaceDN/>
      <w:adjustRightInd/>
      <w:spacing w:after="225"/>
    </w:pPr>
    <w:rPr>
      <w:kern w:val="2"/>
      <w:lang w:eastAsia="ar-SA"/>
    </w:rPr>
  </w:style>
  <w:style w:type="paragraph" w:customStyle="1" w:styleId="ConsPlusNonformat">
    <w:name w:val="ConsPlusNonformat"/>
    <w:rsid w:val="00112638"/>
    <w:pPr>
      <w:widowControl w:val="0"/>
      <w:suppressAutoHyphens/>
      <w:autoSpaceDE w:val="0"/>
    </w:pPr>
    <w:rPr>
      <w:rFonts w:ascii="Courier New" w:hAnsi="Courier New" w:cs="Courier New"/>
      <w:kern w:val="2"/>
      <w:lang w:eastAsia="ar-SA"/>
    </w:rPr>
  </w:style>
  <w:style w:type="paragraph" w:customStyle="1" w:styleId="11">
    <w:name w:val="Абзац списка1"/>
    <w:basedOn w:val="a"/>
    <w:rsid w:val="00302D6F"/>
    <w:pPr>
      <w:suppressAutoHyphens/>
      <w:autoSpaceDE/>
      <w:autoSpaceDN/>
      <w:adjustRightInd/>
      <w:ind w:left="720"/>
    </w:pPr>
    <w:rPr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86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8687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3775FC"/>
    <w:rPr>
      <w:color w:val="0000FF"/>
      <w:u w:val="single"/>
    </w:rPr>
  </w:style>
  <w:style w:type="character" w:customStyle="1" w:styleId="sc-9mjzrf-4">
    <w:name w:val="sc-9mjzrf-4"/>
    <w:rsid w:val="003775FC"/>
  </w:style>
  <w:style w:type="paragraph" w:customStyle="1" w:styleId="Normal1">
    <w:name w:val="Normal1"/>
    <w:rsid w:val="006C76A2"/>
    <w:pPr>
      <w:widowControl w:val="0"/>
      <w:suppressAutoHyphens/>
      <w:spacing w:line="300" w:lineRule="auto"/>
      <w:ind w:firstLine="720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rbank@sberbank.ru.%20" TargetMode="External"/><Relationship Id="rId13" Type="http://schemas.openxmlformats.org/officeDocument/2006/relationships/hyperlink" Target="consultantplus://offline/ref=E5082BF4739F1F22EA8FD10378D350D5D1129755F9797D002C75FC9AFEE94A6E8C75C51F130F1EA65083059DEBz9xBM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&#1085;&#1072;&#1096;.&#1076;&#1086;&#1084;.&#1088;&#1092;/" TargetMode="External"/><Relationship Id="rId7" Type="http://schemas.openxmlformats.org/officeDocument/2006/relationships/hyperlink" Target="https://&#1085;&#1072;&#1096;.&#1076;&#1086;&#1084;.&#1088;&#1092;/" TargetMode="External"/><Relationship Id="rId12" Type="http://schemas.openxmlformats.org/officeDocument/2006/relationships/image" Target="media/image30.jpeg"/><Relationship Id="rId17" Type="http://schemas.openxmlformats.org/officeDocument/2006/relationships/image" Target="media/image50.jpeg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newlife-ul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1.jpeg"/><Relationship Id="rId11" Type="http://schemas.openxmlformats.org/officeDocument/2006/relationships/image" Target="media/image3.jpeg"/><Relationship Id="rId24" Type="http://schemas.openxmlformats.org/officeDocument/2006/relationships/image" Target="media/image8.emf"/><Relationship Id="rId5" Type="http://schemas.openxmlformats.org/officeDocument/2006/relationships/image" Target="media/image1.jpeg"/><Relationship Id="rId15" Type="http://schemas.openxmlformats.org/officeDocument/2006/relationships/image" Target="media/image40.jpeg"/><Relationship Id="rId23" Type="http://schemas.openxmlformats.org/officeDocument/2006/relationships/image" Target="media/image70.png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6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7.png"/><Relationship Id="rId27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Жданова</dc:creator>
  <cp:lastModifiedBy>Ольга Жданова</cp:lastModifiedBy>
  <cp:revision>10</cp:revision>
  <cp:lastPrinted>2020-09-25T08:33:00Z</cp:lastPrinted>
  <dcterms:created xsi:type="dcterms:W3CDTF">2020-12-23T08:18:00Z</dcterms:created>
  <dcterms:modified xsi:type="dcterms:W3CDTF">2021-01-13T13:13:00Z</dcterms:modified>
</cp:coreProperties>
</file>